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76" w:rsidRPr="00E64237" w:rsidRDefault="00DA6076" w:rsidP="00DA6076">
      <w:pPr>
        <w:spacing w:line="580" w:lineRule="exact"/>
        <w:rPr>
          <w:rFonts w:ascii="仿宋_GB2312" w:eastAsia="仿宋_GB2312" w:hint="eastAsia"/>
          <w:sz w:val="32"/>
          <w:szCs w:val="32"/>
        </w:rPr>
      </w:pPr>
      <w:r w:rsidRPr="00E64237">
        <w:rPr>
          <w:rFonts w:ascii="仿宋_GB2312" w:eastAsia="仿宋_GB2312" w:hint="eastAsia"/>
          <w:sz w:val="32"/>
          <w:szCs w:val="32"/>
        </w:rPr>
        <w:t>附件</w:t>
      </w:r>
      <w:r>
        <w:rPr>
          <w:rFonts w:ascii="仿宋_GB2312" w:eastAsia="仿宋_GB2312" w:hint="eastAsia"/>
          <w:sz w:val="32"/>
          <w:szCs w:val="32"/>
        </w:rPr>
        <w:t>4</w:t>
      </w:r>
    </w:p>
    <w:p w:rsidR="00DA6076" w:rsidRPr="00E64237" w:rsidRDefault="00DA6076" w:rsidP="00DA6076">
      <w:pPr>
        <w:spacing w:line="580" w:lineRule="exact"/>
        <w:jc w:val="center"/>
        <w:rPr>
          <w:rFonts w:eastAsia="创艺简标宋"/>
          <w:bCs/>
          <w:kern w:val="0"/>
          <w:sz w:val="44"/>
          <w:szCs w:val="44"/>
        </w:rPr>
      </w:pPr>
    </w:p>
    <w:p w:rsidR="00DA6076" w:rsidRPr="00631942" w:rsidRDefault="00DA6076" w:rsidP="00DA6076">
      <w:pPr>
        <w:spacing w:line="580" w:lineRule="exact"/>
        <w:jc w:val="center"/>
        <w:rPr>
          <w:rFonts w:eastAsia="创艺简标宋" w:hint="eastAsia"/>
          <w:bCs/>
          <w:kern w:val="0"/>
          <w:sz w:val="44"/>
          <w:szCs w:val="44"/>
        </w:rPr>
      </w:pPr>
      <w:r w:rsidRPr="0042446C">
        <w:rPr>
          <w:rFonts w:eastAsia="创艺简标宋" w:hint="eastAsia"/>
          <w:bCs/>
          <w:kern w:val="0"/>
          <w:sz w:val="44"/>
          <w:szCs w:val="44"/>
        </w:rPr>
        <w:t>村级水站标准化巩固提升建设任务表（</w:t>
      </w:r>
      <w:r w:rsidRPr="0042446C">
        <w:rPr>
          <w:rFonts w:eastAsia="创艺简标宋" w:hint="eastAsia"/>
          <w:bCs/>
          <w:kern w:val="0"/>
          <w:sz w:val="44"/>
          <w:szCs w:val="44"/>
        </w:rPr>
        <w:t>2019</w:t>
      </w:r>
      <w:r w:rsidRPr="00631942">
        <w:rPr>
          <w:rFonts w:ascii="仿宋_GB2312" w:eastAsia="仿宋_GB2312" w:hint="eastAsia"/>
          <w:bCs/>
          <w:kern w:val="0"/>
          <w:sz w:val="44"/>
          <w:szCs w:val="44"/>
        </w:rPr>
        <w:t>—</w:t>
      </w:r>
      <w:r w:rsidRPr="0042446C">
        <w:rPr>
          <w:rFonts w:eastAsia="创艺简标宋" w:hint="eastAsia"/>
          <w:bCs/>
          <w:kern w:val="0"/>
          <w:sz w:val="44"/>
          <w:szCs w:val="44"/>
        </w:rPr>
        <w:t>2020</w:t>
      </w:r>
      <w:r w:rsidRPr="0042446C">
        <w:rPr>
          <w:rFonts w:eastAsia="创艺简标宋" w:hint="eastAsia"/>
          <w:bCs/>
          <w:kern w:val="0"/>
          <w:sz w:val="44"/>
          <w:szCs w:val="44"/>
        </w:rPr>
        <w:t>年）</w:t>
      </w:r>
    </w:p>
    <w:p w:rsidR="00DA6076" w:rsidRDefault="00DA6076" w:rsidP="00DA6076">
      <w:pPr>
        <w:spacing w:line="58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长街镇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西岙村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1085</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车岙村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车岙村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898</w:t>
            </w:r>
          </w:p>
        </w:tc>
      </w:tr>
      <w:tr w:rsidR="00DA6076" w:rsidRPr="0063187A" w:rsidTr="00970461">
        <w:trPr>
          <w:trHeight w:val="702"/>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胡陈乡</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大赖村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大赖村、上洋殿</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2161</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永和村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上郑村、下郑村、上宅村、下宅村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2084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长山主</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长山主、西洋张</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764</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东丰村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夏崎岙、韩家岙</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1090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岙里王</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岙里王</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1457</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腾达村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翔凤头、响岩村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1270</w:t>
            </w:r>
          </w:p>
        </w:tc>
      </w:tr>
      <w:tr w:rsidR="00DA6076" w:rsidRPr="0063187A" w:rsidTr="00970461">
        <w:trPr>
          <w:trHeight w:val="689"/>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联胜村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山洋村、步二村、南坑村、横山里</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1536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国叶村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大国叶、岙坑村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957</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95"/>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胡陈乡</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沙地下</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沙地下、上韩村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1286</w:t>
            </w:r>
          </w:p>
        </w:tc>
      </w:tr>
      <w:tr w:rsidR="00DA6076" w:rsidRPr="0063187A" w:rsidTr="00970461">
        <w:trPr>
          <w:trHeight w:val="679"/>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长平村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长坑村、里外庄、水竹坑、平林村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1507</w:t>
            </w:r>
          </w:p>
        </w:tc>
      </w:tr>
      <w:tr w:rsidR="00DA6076" w:rsidRPr="0063187A" w:rsidTr="00970461">
        <w:trPr>
          <w:trHeight w:val="595"/>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岔路村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岔路村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889</w:t>
            </w:r>
          </w:p>
        </w:tc>
      </w:tr>
      <w:tr w:rsidR="00DA6076" w:rsidRPr="0063187A" w:rsidTr="00970461">
        <w:trPr>
          <w:trHeight w:val="595"/>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张韩村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张韩村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865</w:t>
            </w:r>
          </w:p>
        </w:tc>
      </w:tr>
      <w:tr w:rsidR="00DA6076" w:rsidRPr="0063187A" w:rsidTr="00970461">
        <w:trPr>
          <w:trHeight w:val="734"/>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力洋镇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岭蛟村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岭蛟村、东吴村、西吴村、吴家洋</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2059</w:t>
            </w:r>
          </w:p>
        </w:tc>
      </w:tr>
      <w:tr w:rsidR="00DA6076" w:rsidRPr="0063187A" w:rsidTr="00970461">
        <w:trPr>
          <w:trHeight w:val="706"/>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盖仓村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西仓董、前宅村、范宅村、石埠岙</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1661</w:t>
            </w:r>
          </w:p>
        </w:tc>
      </w:tr>
      <w:tr w:rsidR="00DA6076" w:rsidRPr="0063187A" w:rsidTr="00970461">
        <w:trPr>
          <w:trHeight w:val="595"/>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海屿村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海屿村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440</w:t>
            </w:r>
          </w:p>
        </w:tc>
      </w:tr>
      <w:tr w:rsidR="00DA6076" w:rsidRPr="0063187A" w:rsidTr="00970461">
        <w:trPr>
          <w:trHeight w:val="595"/>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力洋孔</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力洋孔</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459</w:t>
            </w:r>
          </w:p>
        </w:tc>
      </w:tr>
      <w:tr w:rsidR="00DA6076" w:rsidRPr="0063187A" w:rsidTr="00970461">
        <w:trPr>
          <w:trHeight w:val="595"/>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石门村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石门村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128</w:t>
            </w:r>
          </w:p>
        </w:tc>
      </w:tr>
      <w:tr w:rsidR="00DA6076" w:rsidRPr="0063187A" w:rsidTr="00970461">
        <w:trPr>
          <w:trHeight w:val="595"/>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高洋地</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高洋地</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222</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力洋镇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路下施</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路下施</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747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西仓王</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西仓王</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292</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茶院乡</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下徐村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陈家山、宝岩寺</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329</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道士桥</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道士桥、双宫村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1117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东腾村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岙里周、岙里赵</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953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许民村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民户田、许家山、许家村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1612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铜岭脚</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铜岭脚</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项连山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项连山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竹家岙</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竹家岙</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邵家庄</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邵家庄</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杜岙坑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杜岙坑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360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杜岙村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杜岙村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799</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一市镇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山上方</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山上方</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610</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岭头村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横路山、外朱村、法洪坑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479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下洋陈</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下洋陈、山头罗、中央郑、黄旗山、蒋公洞</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1402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山皇岙</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山皇岙</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389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行者山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行者山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584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跳头吕</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跳头吕</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584</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越溪乡</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越溪村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上林村、官长村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776</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山头应</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山头应</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762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信干山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信干村、信张村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766</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桑洲镇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竹山头</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竹山头</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444</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六合村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毛平村、外山周、花地塔</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1309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田卢洋</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田卢洋</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1861</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三星村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老屋基、白石坑、上堂村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925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里山季</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里山季</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794</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新桥村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石桥村、里下王、龙潭村、新屋村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1164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上叶村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辽车村、上叶村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1319</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桑洲镇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木坑村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木坑村、木坑头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670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外岗村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外岗村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940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下章村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下章村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平园村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平园村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377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长田头</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长田头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435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慕湖山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慕湖山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536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里山村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里山村、西安村、叶家山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1116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麻岙村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麻家村、陈家村、桥头王、西峰村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1812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塘山村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塘山村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422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南岭村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南山章、六峰村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734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江下村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江下村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299</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r w:rsidRPr="0063187A">
              <w:rPr>
                <w:rFonts w:ascii="仿宋_GB2312" w:eastAsia="仿宋_GB2312" w:hAnsi="等线" w:cs="宋体" w:hint="eastAsia"/>
                <w:color w:val="000000"/>
                <w:kern w:val="0"/>
                <w:sz w:val="24"/>
                <w:szCs w:val="24"/>
              </w:rPr>
              <w:t>桑洲镇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外山郑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外山郑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355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大岗头</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大岗头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352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团结村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黄罗洋、夏家村、南山村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857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山后翁</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山后翁</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296</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岔路镇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山洋村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柯仙村、山洋村、大水路、沙田村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1122</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上屋基</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上屋基、塘孔村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888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泉峰村</w:t>
            </w:r>
          </w:p>
        </w:tc>
        <w:tc>
          <w:tcPr>
            <w:tcW w:w="2727" w:type="dxa"/>
            <w:shd w:val="clear" w:color="auto" w:fill="auto"/>
            <w:vAlign w:val="center"/>
          </w:tcPr>
          <w:p w:rsidR="00DA6076" w:rsidRPr="005513A9" w:rsidRDefault="00DA6076" w:rsidP="00970461">
            <w:pPr>
              <w:widowControl/>
              <w:spacing w:line="320" w:lineRule="exact"/>
              <w:rPr>
                <w:rFonts w:ascii="仿宋_GB2312" w:eastAsia="仿宋_GB2312" w:hAnsi="等线" w:cs="宋体"/>
                <w:color w:val="000000"/>
                <w:spacing w:val="-6"/>
                <w:kern w:val="0"/>
                <w:sz w:val="24"/>
                <w:szCs w:val="24"/>
              </w:rPr>
            </w:pPr>
            <w:r w:rsidRPr="005513A9">
              <w:rPr>
                <w:rFonts w:ascii="仿宋_GB2312" w:eastAsia="仿宋_GB2312" w:hAnsi="等线" w:cs="宋体" w:hint="eastAsia"/>
                <w:color w:val="000000"/>
                <w:spacing w:val="-6"/>
                <w:kern w:val="0"/>
                <w:sz w:val="24"/>
                <w:szCs w:val="24"/>
              </w:rPr>
              <w:t>外柴村、外庄村、黄泥塘</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875</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冠峰村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官山村、兰田庵、王家坑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1043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吕家村</w:t>
            </w:r>
          </w:p>
        </w:tc>
        <w:tc>
          <w:tcPr>
            <w:tcW w:w="2727" w:type="dxa"/>
            <w:shd w:val="clear" w:color="auto" w:fill="auto"/>
            <w:vAlign w:val="center"/>
          </w:tcPr>
          <w:p w:rsidR="00DA6076" w:rsidRPr="005513A9" w:rsidRDefault="00DA6076" w:rsidP="00970461">
            <w:pPr>
              <w:widowControl/>
              <w:spacing w:line="320" w:lineRule="exact"/>
              <w:rPr>
                <w:rFonts w:ascii="仿宋_GB2312" w:eastAsia="仿宋_GB2312" w:hAnsi="等线" w:cs="宋体"/>
                <w:color w:val="000000"/>
                <w:spacing w:val="-6"/>
                <w:kern w:val="0"/>
                <w:sz w:val="24"/>
                <w:szCs w:val="24"/>
              </w:rPr>
            </w:pPr>
            <w:r w:rsidRPr="005513A9">
              <w:rPr>
                <w:rFonts w:ascii="仿宋_GB2312" w:eastAsia="仿宋_GB2312" w:hAnsi="等线" w:cs="宋体" w:hint="eastAsia"/>
                <w:color w:val="000000"/>
                <w:spacing w:val="-6"/>
                <w:kern w:val="0"/>
                <w:sz w:val="24"/>
                <w:szCs w:val="24"/>
              </w:rPr>
              <w:t>旁山村、西跳村、吕家村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765</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白溪村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大娄村、江家村、白溪村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1758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顶峰村</w:t>
            </w:r>
          </w:p>
        </w:tc>
        <w:tc>
          <w:tcPr>
            <w:tcW w:w="2727" w:type="dxa"/>
            <w:shd w:val="clear" w:color="auto" w:fill="auto"/>
            <w:vAlign w:val="center"/>
          </w:tcPr>
          <w:p w:rsidR="00DA6076" w:rsidRPr="005513A9" w:rsidRDefault="00DA6076" w:rsidP="00970461">
            <w:pPr>
              <w:widowControl/>
              <w:spacing w:line="320" w:lineRule="exact"/>
              <w:rPr>
                <w:rFonts w:ascii="仿宋_GB2312" w:eastAsia="仿宋_GB2312" w:hAnsi="等线" w:cs="宋体"/>
                <w:color w:val="000000"/>
                <w:spacing w:val="-6"/>
                <w:kern w:val="0"/>
                <w:sz w:val="24"/>
                <w:szCs w:val="24"/>
              </w:rPr>
            </w:pPr>
            <w:r w:rsidRPr="005513A9">
              <w:rPr>
                <w:rFonts w:ascii="仿宋_GB2312" w:eastAsia="仿宋_GB2312" w:hAnsi="等线" w:cs="宋体" w:hint="eastAsia"/>
                <w:color w:val="000000"/>
                <w:spacing w:val="-6"/>
                <w:kern w:val="0"/>
                <w:sz w:val="24"/>
                <w:szCs w:val="24"/>
              </w:rPr>
              <w:t>岭头陈、大路下、山头程</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1447</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天河村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天河村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1163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高塘村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夏孔村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478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hint="eastAsia"/>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兆岸村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兆岸村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722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上李坑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上李坑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860</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岔路镇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大石村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大石村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岩头罗</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岩头罗</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305</w:t>
            </w:r>
          </w:p>
        </w:tc>
      </w:tr>
      <w:tr w:rsidR="00DA6076" w:rsidRPr="0063187A" w:rsidTr="00970461">
        <w:trPr>
          <w:trHeight w:val="567"/>
          <w:jc w:val="center"/>
        </w:trPr>
        <w:tc>
          <w:tcPr>
            <w:tcW w:w="1522"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前童镇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里外辽</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里外辽</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256</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黄坛镇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盈坑村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上盈坑、里畈村、红岩村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832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弘扬村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留五扇、应家坑、横坑村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1638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金家岙</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旭山村、金家岙、前山村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1048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里岙村、法洪坑、横山后</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1608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里塘村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里塘村、里坑村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589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澄深村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澄深村、长丘村、大岭头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1236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王家染</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王家染</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437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大塘山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大塘山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607</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黄坛镇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中央山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中央山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595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上辽岗</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上辽岗</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460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逐步村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逐步村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778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张辽村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张辽村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458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西庄村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西庄村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260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平安山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平安山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171</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岭丰村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岭丰村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寺后山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寺后山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峰山村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峰山蒋、塘家村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496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张家山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张家山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786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明珠村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桥头村、山头王</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898</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黄坛镇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20</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榧坑村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榧坑村、榧东村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1322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杨染村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杨染村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420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里大陈</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里大陈</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395</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大佳何镇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和平村</w:t>
            </w:r>
          </w:p>
        </w:tc>
        <w:tc>
          <w:tcPr>
            <w:tcW w:w="2727" w:type="dxa"/>
            <w:shd w:val="clear" w:color="auto" w:fill="auto"/>
            <w:vAlign w:val="center"/>
          </w:tcPr>
          <w:p w:rsidR="00DA6076" w:rsidRPr="00C8555C" w:rsidRDefault="00DA6076" w:rsidP="00970461">
            <w:pPr>
              <w:widowControl/>
              <w:spacing w:line="320" w:lineRule="exact"/>
              <w:rPr>
                <w:rFonts w:ascii="仿宋_GB2312" w:eastAsia="仿宋_GB2312" w:hAnsi="等线" w:cs="宋体"/>
                <w:color w:val="000000"/>
                <w:spacing w:val="-6"/>
                <w:kern w:val="0"/>
                <w:sz w:val="24"/>
                <w:szCs w:val="24"/>
              </w:rPr>
            </w:pPr>
            <w:r w:rsidRPr="00C8555C">
              <w:rPr>
                <w:rFonts w:ascii="仿宋_GB2312" w:eastAsia="仿宋_GB2312" w:hAnsi="等线" w:cs="宋体" w:hint="eastAsia"/>
                <w:color w:val="000000"/>
                <w:spacing w:val="-6"/>
                <w:kern w:val="0"/>
                <w:sz w:val="24"/>
                <w:szCs w:val="24"/>
              </w:rPr>
              <w:t>外郑村、桥坑村、伍家村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1124</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葛家村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上葛村、下葛村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1493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石门村</w:t>
            </w:r>
          </w:p>
        </w:tc>
        <w:tc>
          <w:tcPr>
            <w:tcW w:w="2727" w:type="dxa"/>
            <w:shd w:val="clear" w:color="auto" w:fill="auto"/>
            <w:vAlign w:val="center"/>
          </w:tcPr>
          <w:p w:rsidR="00DA6076" w:rsidRPr="00C8555C" w:rsidRDefault="00DA6076" w:rsidP="00970461">
            <w:pPr>
              <w:widowControl/>
              <w:spacing w:line="320" w:lineRule="exact"/>
              <w:rPr>
                <w:rFonts w:ascii="仿宋_GB2312" w:eastAsia="仿宋_GB2312" w:hAnsi="等线" w:cs="宋体"/>
                <w:color w:val="000000"/>
                <w:spacing w:val="-6"/>
                <w:kern w:val="0"/>
                <w:sz w:val="24"/>
                <w:szCs w:val="24"/>
              </w:rPr>
            </w:pPr>
            <w:r w:rsidRPr="00C8555C">
              <w:rPr>
                <w:rFonts w:ascii="仿宋_GB2312" w:eastAsia="仿宋_GB2312" w:hAnsi="等线" w:cs="宋体" w:hint="eastAsia"/>
                <w:color w:val="000000"/>
                <w:spacing w:val="-6"/>
                <w:kern w:val="0"/>
                <w:sz w:val="24"/>
                <w:szCs w:val="24"/>
              </w:rPr>
              <w:t>里袁村、外袁村、岙泮村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2587</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团联村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胡家村、沈家村、南洋村、万家村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1847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滨海村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吴家村、井栏村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1209</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深</w:t>
            </w:r>
            <w:r w:rsidRPr="0063187A">
              <w:rPr>
                <w:rFonts w:ascii="宋体" w:hAnsi="宋体" w:cs="宋体" w:hint="eastAsia"/>
                <w:color w:val="000000"/>
                <w:kern w:val="0"/>
                <w:sz w:val="24"/>
                <w:szCs w:val="24"/>
              </w:rPr>
              <w:t>甽</w:t>
            </w:r>
            <w:r w:rsidRPr="0063187A">
              <w:rPr>
                <w:rFonts w:ascii="仿宋_GB2312" w:eastAsia="仿宋_GB2312" w:hAnsi="仿宋_GB2312" w:cs="仿宋_GB2312" w:hint="eastAsia"/>
                <w:color w:val="000000"/>
                <w:kern w:val="0"/>
                <w:sz w:val="24"/>
                <w:szCs w:val="24"/>
              </w:rPr>
              <w:t>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溪滨村</w:t>
            </w:r>
          </w:p>
        </w:tc>
        <w:tc>
          <w:tcPr>
            <w:tcW w:w="2727" w:type="dxa"/>
            <w:shd w:val="clear" w:color="auto" w:fill="auto"/>
            <w:vAlign w:val="center"/>
          </w:tcPr>
          <w:p w:rsidR="00DA6076" w:rsidRPr="00C8555C" w:rsidRDefault="00DA6076" w:rsidP="00970461">
            <w:pPr>
              <w:widowControl/>
              <w:spacing w:line="320" w:lineRule="exact"/>
              <w:rPr>
                <w:rFonts w:ascii="仿宋_GB2312" w:eastAsia="仿宋_GB2312" w:hAnsi="等线" w:cs="宋体"/>
                <w:color w:val="000000"/>
                <w:spacing w:val="-6"/>
                <w:kern w:val="0"/>
                <w:sz w:val="24"/>
                <w:szCs w:val="24"/>
              </w:rPr>
            </w:pPr>
            <w:r w:rsidRPr="00C8555C">
              <w:rPr>
                <w:rFonts w:ascii="仿宋_GB2312" w:eastAsia="仿宋_GB2312" w:hAnsi="等线" w:cs="宋体" w:hint="eastAsia"/>
                <w:color w:val="000000"/>
                <w:spacing w:val="-6"/>
                <w:kern w:val="0"/>
                <w:sz w:val="24"/>
                <w:szCs w:val="24"/>
              </w:rPr>
              <w:t>溪滨村、金岙村、瓦窑畈</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1754</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马岙村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马岙村、茶坑村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2723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大蔡村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大蔡村、高畈村、赵山村、曹坑村、梁坑村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4144</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大洋村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大洋村、野猪坑、独旦村、蒋家山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1593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长洋村</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长洋村</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1562</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龙宫村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龙宫村、俞山村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1979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hint="eastAsia"/>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深</w:t>
            </w:r>
            <w:r w:rsidRPr="0063187A">
              <w:rPr>
                <w:rFonts w:ascii="宋体" w:hAnsi="宋体" w:cs="宋体" w:hint="eastAsia"/>
                <w:color w:val="000000"/>
                <w:kern w:val="0"/>
                <w:sz w:val="24"/>
                <w:szCs w:val="24"/>
              </w:rPr>
              <w:t>甽</w:t>
            </w:r>
            <w:r w:rsidRPr="0063187A">
              <w:rPr>
                <w:rFonts w:ascii="仿宋_GB2312" w:eastAsia="仿宋_GB2312" w:hAnsi="仿宋_GB2312" w:cs="仿宋_GB2312" w:hint="eastAsia"/>
                <w:color w:val="000000"/>
                <w:kern w:val="0"/>
                <w:sz w:val="24"/>
                <w:szCs w:val="24"/>
              </w:rPr>
              <w:t>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雷虎岩、赵畈村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628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大里村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俞陈村、大里村、姜家村、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2664</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深</w:t>
            </w:r>
            <w:r w:rsidRPr="0063187A">
              <w:rPr>
                <w:rFonts w:ascii="宋体" w:hAnsi="宋体" w:cs="宋体" w:hint="eastAsia"/>
                <w:color w:val="000000"/>
                <w:kern w:val="0"/>
                <w:sz w:val="24"/>
                <w:szCs w:val="24"/>
              </w:rPr>
              <w:t>甽</w:t>
            </w:r>
            <w:r w:rsidRPr="0063187A">
              <w:rPr>
                <w:rFonts w:ascii="仿宋_GB2312" w:eastAsia="仿宋_GB2312" w:hAnsi="仿宋_GB2312" w:cs="仿宋_GB2312" w:hint="eastAsia"/>
                <w:color w:val="000000"/>
                <w:kern w:val="0"/>
                <w:sz w:val="24"/>
                <w:szCs w:val="24"/>
              </w:rPr>
              <w:t>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4A48A6" w:rsidRDefault="00DA6076" w:rsidP="00970461">
            <w:pPr>
              <w:widowControl/>
              <w:spacing w:line="320" w:lineRule="exact"/>
              <w:jc w:val="center"/>
              <w:rPr>
                <w:rFonts w:ascii="仿宋_GB2312" w:eastAsia="仿宋_GB2312" w:hAnsi="等线" w:cs="宋体"/>
                <w:color w:val="000000"/>
                <w:kern w:val="0"/>
                <w:sz w:val="24"/>
                <w:szCs w:val="24"/>
              </w:rPr>
            </w:pPr>
            <w:r w:rsidRPr="004A48A6">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清潭村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清潭村、上陈村、上张村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1994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孔横山</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孔家村、下横山、上横山</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1086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赤岙村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赤岙村、夏家岙、上坑村、陈家坑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1262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双坑村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双坑村、乌糯村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672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10</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白岩村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白岩村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722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夏樟村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夏樟村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703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岭下村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岭下村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720</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岭徐村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岭徐村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682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桶坑村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桶坑村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146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里家坑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里家坑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平坑村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平坑村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130</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深</w:t>
            </w:r>
            <w:r w:rsidRPr="0063187A">
              <w:rPr>
                <w:rFonts w:ascii="宋体" w:hAnsi="宋体" w:cs="宋体" w:hint="eastAsia"/>
                <w:color w:val="000000"/>
                <w:kern w:val="0"/>
                <w:sz w:val="24"/>
                <w:szCs w:val="24"/>
              </w:rPr>
              <w:t>甽</w:t>
            </w:r>
            <w:r w:rsidRPr="0063187A">
              <w:rPr>
                <w:rFonts w:ascii="仿宋_GB2312" w:eastAsia="仿宋_GB2312" w:hAnsi="仿宋_GB2312" w:cs="仿宋_GB2312" w:hint="eastAsia"/>
                <w:color w:val="000000"/>
                <w:kern w:val="0"/>
                <w:sz w:val="24"/>
                <w:szCs w:val="24"/>
              </w:rPr>
              <w:t>镇</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17</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柘坑张</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柘坑张</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638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18</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柘坑戴</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柘坑戴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607</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19</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上湖村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上湖村、河西村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1123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20</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望海岗</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望海岗</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81</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桃源街道</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瓦窑头</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瓦窑头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614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花山村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茶堂村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209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横金村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横金村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68</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梅林街道</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兰丁村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兰田村、丁家岙</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925</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外丁村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外丁村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194</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山下刘</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山下刘</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538</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hint="eastAsia"/>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五松村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五松村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809</w:t>
            </w:r>
          </w:p>
        </w:tc>
      </w:tr>
    </w:tbl>
    <w:p w:rsidR="00DA6076" w:rsidRDefault="00DA6076" w:rsidP="00DA6076">
      <w:pPr>
        <w:spacing w:line="200" w:lineRule="exact"/>
        <w:rPr>
          <w:rFonts w:hAnsi="仿宋" w:cs="仿宋"/>
        </w:rPr>
        <w:sectPr w:rsidR="00DA6076" w:rsidSect="00AE5BD1">
          <w:pgSz w:w="16838" w:h="11906" w:orient="landscape"/>
          <w:pgMar w:top="1985" w:right="1531" w:bottom="1531" w:left="1531" w:header="851" w:footer="1531" w:gutter="0"/>
          <w:cols w:space="720"/>
          <w:docGrid w:linePitch="312"/>
        </w:sectPr>
      </w:pPr>
    </w:p>
    <w:p w:rsidR="00DA6076" w:rsidRDefault="00DA6076" w:rsidP="00DA6076">
      <w:pPr>
        <w:spacing w:line="200" w:lineRule="exact"/>
        <w:rPr>
          <w:rFonts w:hAnsi="仿宋" w:cs="仿宋" w:hint="eastAsia"/>
        </w:rPr>
      </w:pPr>
    </w:p>
    <w:tbl>
      <w:tblPr>
        <w:tblW w:w="1386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522"/>
        <w:gridCol w:w="658"/>
        <w:gridCol w:w="1640"/>
        <w:gridCol w:w="2727"/>
        <w:gridCol w:w="1106"/>
        <w:gridCol w:w="638"/>
        <w:gridCol w:w="1637"/>
        <w:gridCol w:w="2820"/>
        <w:gridCol w:w="1120"/>
      </w:tblGrid>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乡镇</w:t>
            </w:r>
            <w:r>
              <w:rPr>
                <w:rFonts w:ascii="仿宋_GB2312" w:eastAsia="仿宋_GB2312" w:hAnsi="等线" w:cs="宋体" w:hint="eastAsia"/>
                <w:b/>
                <w:color w:val="000000"/>
                <w:kern w:val="0"/>
                <w:sz w:val="24"/>
                <w:szCs w:val="24"/>
              </w:rPr>
              <w:t>（</w:t>
            </w:r>
            <w:r w:rsidRPr="0063187A">
              <w:rPr>
                <w:rFonts w:ascii="仿宋_GB2312" w:eastAsia="仿宋_GB2312" w:hAnsi="等线" w:cs="宋体" w:hint="eastAsia"/>
                <w:b/>
                <w:color w:val="000000"/>
                <w:kern w:val="0"/>
                <w:sz w:val="24"/>
                <w:szCs w:val="24"/>
              </w:rPr>
              <w:t>街道</w:t>
            </w:r>
            <w:r>
              <w:rPr>
                <w:rFonts w:ascii="仿宋_GB2312" w:eastAsia="仿宋_GB2312" w:hAnsi="等线" w:cs="宋体" w:hint="eastAsia"/>
                <w:b/>
                <w:color w:val="000000"/>
                <w:kern w:val="0"/>
                <w:sz w:val="24"/>
                <w:szCs w:val="24"/>
              </w:rPr>
              <w:t>）</w:t>
            </w:r>
          </w:p>
        </w:tc>
        <w:tc>
          <w:tcPr>
            <w:tcW w:w="6131"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2019年项目</w:t>
            </w:r>
          </w:p>
        </w:tc>
        <w:tc>
          <w:tcPr>
            <w:tcW w:w="6215" w:type="dxa"/>
            <w:gridSpan w:val="4"/>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2020年项目</w:t>
            </w:r>
          </w:p>
        </w:tc>
      </w:tr>
      <w:tr w:rsidR="00DA6076" w:rsidRPr="0063187A" w:rsidTr="00970461">
        <w:trPr>
          <w:trHeight w:val="567"/>
          <w:jc w:val="center"/>
        </w:trPr>
        <w:tc>
          <w:tcPr>
            <w:tcW w:w="1522" w:type="dxa"/>
            <w:vMerge/>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bCs/>
                <w:kern w:val="0"/>
                <w:sz w:val="24"/>
                <w:szCs w:val="24"/>
              </w:rPr>
              <w:t>序号</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72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06"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bCs/>
                <w:kern w:val="0"/>
                <w:sz w:val="24"/>
                <w:szCs w:val="24"/>
              </w:rPr>
              <w:t>受益</w:t>
            </w:r>
            <w:r w:rsidRPr="0063187A">
              <w:rPr>
                <w:rFonts w:ascii="仿宋_GB2312" w:eastAsia="仿宋_GB2312" w:hAnsi="等线" w:cs="宋体" w:hint="eastAsia"/>
                <w:b/>
                <w:color w:val="000000"/>
                <w:kern w:val="0"/>
                <w:sz w:val="24"/>
                <w:szCs w:val="24"/>
              </w:rPr>
              <w:t>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c>
          <w:tcPr>
            <w:tcW w:w="638" w:type="dxa"/>
            <w:shd w:val="clear" w:color="auto" w:fill="auto"/>
            <w:vAlign w:val="center"/>
          </w:tcPr>
          <w:p w:rsidR="00DA6076" w:rsidRPr="0063187A" w:rsidRDefault="00DA6076" w:rsidP="00970461">
            <w:pPr>
              <w:widowControl/>
              <w:spacing w:line="320" w:lineRule="exact"/>
              <w:ind w:leftChars="-50" w:left="-105" w:rightChars="-50" w:right="-105"/>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序号</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水站名称</w:t>
            </w:r>
          </w:p>
        </w:tc>
        <w:tc>
          <w:tcPr>
            <w:tcW w:w="28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受益自然村</w:t>
            </w:r>
          </w:p>
        </w:tc>
        <w:tc>
          <w:tcPr>
            <w:tcW w:w="1120" w:type="dxa"/>
            <w:shd w:val="clear" w:color="auto" w:fill="auto"/>
            <w:vAlign w:val="center"/>
          </w:tcPr>
          <w:p w:rsidR="00DA6076" w:rsidRDefault="00DA6076" w:rsidP="00970461">
            <w:pPr>
              <w:widowControl/>
              <w:spacing w:line="320" w:lineRule="exact"/>
              <w:ind w:leftChars="-50" w:left="-105" w:rightChars="-50" w:right="-105"/>
              <w:jc w:val="center"/>
              <w:rPr>
                <w:rFonts w:ascii="仿宋_GB2312" w:eastAsia="仿宋_GB2312" w:hAnsi="等线" w:cs="宋体" w:hint="eastAsia"/>
                <w:b/>
                <w:color w:val="000000"/>
                <w:kern w:val="0"/>
                <w:sz w:val="24"/>
                <w:szCs w:val="24"/>
              </w:rPr>
            </w:pPr>
            <w:r w:rsidRPr="0063187A">
              <w:rPr>
                <w:rFonts w:ascii="仿宋_GB2312" w:eastAsia="仿宋_GB2312" w:hAnsi="等线" w:cs="宋体" w:hint="eastAsia"/>
                <w:b/>
                <w:color w:val="000000"/>
                <w:kern w:val="0"/>
                <w:sz w:val="24"/>
                <w:szCs w:val="24"/>
              </w:rPr>
              <w:t>受益人口</w:t>
            </w:r>
          </w:p>
          <w:p w:rsidR="00DA6076" w:rsidRPr="0063187A" w:rsidRDefault="00DA6076" w:rsidP="00970461">
            <w:pPr>
              <w:widowControl/>
              <w:spacing w:line="320" w:lineRule="exact"/>
              <w:jc w:val="center"/>
              <w:rPr>
                <w:rFonts w:ascii="仿宋_GB2312" w:eastAsia="仿宋_GB2312" w:hAnsi="等线" w:cs="宋体"/>
                <w:b/>
                <w:color w:val="000000"/>
                <w:kern w:val="0"/>
                <w:sz w:val="24"/>
                <w:szCs w:val="24"/>
              </w:rPr>
            </w:pPr>
            <w:r w:rsidRPr="0063187A">
              <w:rPr>
                <w:rFonts w:ascii="仿宋_GB2312" w:eastAsia="仿宋_GB2312" w:hAnsi="等线" w:cs="宋体" w:hint="eastAsia"/>
                <w:b/>
                <w:color w:val="000000"/>
                <w:kern w:val="0"/>
                <w:sz w:val="24"/>
                <w:szCs w:val="24"/>
              </w:rPr>
              <w:t>（人）</w:t>
            </w:r>
          </w:p>
        </w:tc>
      </w:tr>
      <w:tr w:rsidR="00DA6076" w:rsidRPr="0063187A" w:rsidTr="00970461">
        <w:trPr>
          <w:trHeight w:val="567"/>
          <w:jc w:val="center"/>
        </w:trPr>
        <w:tc>
          <w:tcPr>
            <w:tcW w:w="1522" w:type="dxa"/>
            <w:vMerge w:val="restart"/>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桥头胡街道</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五联村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铜岭王、铜岭徐、麦岭村、史家村、里蔡村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816</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双林村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外山头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579</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储家村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储家村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511</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4</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铜岭头</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铜岭头</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153</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烟厂村</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烟厂村</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322</w:t>
            </w:r>
          </w:p>
        </w:tc>
      </w:tr>
      <w:tr w:rsidR="00DA6076" w:rsidRPr="0063187A" w:rsidTr="00970461">
        <w:trPr>
          <w:trHeight w:val="567"/>
          <w:jc w:val="center"/>
        </w:trPr>
        <w:tc>
          <w:tcPr>
            <w:tcW w:w="1522" w:type="dxa"/>
            <w:vMerge/>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6</w:t>
            </w: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铜岭祝</w:t>
            </w: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铜岭祝</w:t>
            </w: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506</w:t>
            </w:r>
          </w:p>
        </w:tc>
      </w:tr>
      <w:tr w:rsidR="00DA6076" w:rsidRPr="0063187A" w:rsidTr="00970461">
        <w:trPr>
          <w:trHeight w:val="567"/>
          <w:jc w:val="center"/>
        </w:trPr>
        <w:tc>
          <w:tcPr>
            <w:tcW w:w="1522" w:type="dxa"/>
            <w:shd w:val="clear" w:color="auto" w:fill="auto"/>
            <w:vAlign w:val="center"/>
          </w:tcPr>
          <w:p w:rsidR="00DA6076" w:rsidRPr="0043599A" w:rsidRDefault="00DA6076" w:rsidP="00970461">
            <w:pPr>
              <w:widowControl/>
              <w:spacing w:line="320" w:lineRule="exact"/>
              <w:jc w:val="center"/>
              <w:rPr>
                <w:rFonts w:ascii="仿宋_GB2312" w:eastAsia="仿宋_GB2312" w:hAnsi="等线" w:cs="宋体"/>
                <w:b/>
                <w:color w:val="000000"/>
                <w:kern w:val="0"/>
                <w:sz w:val="24"/>
                <w:szCs w:val="24"/>
              </w:rPr>
            </w:pPr>
            <w:r w:rsidRPr="0043599A">
              <w:rPr>
                <w:rFonts w:ascii="仿宋_GB2312" w:eastAsia="仿宋_GB2312" w:hAnsi="等线" w:cs="宋体" w:hint="eastAsia"/>
                <w:b/>
                <w:color w:val="000000"/>
                <w:kern w:val="0"/>
                <w:sz w:val="24"/>
                <w:szCs w:val="24"/>
              </w:rPr>
              <w:t>合  计</w:t>
            </w:r>
          </w:p>
        </w:tc>
        <w:tc>
          <w:tcPr>
            <w:tcW w:w="65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64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727"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 xml:space="preserve">　</w:t>
            </w:r>
          </w:p>
        </w:tc>
        <w:tc>
          <w:tcPr>
            <w:tcW w:w="1106"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25785</w:t>
            </w:r>
          </w:p>
        </w:tc>
        <w:tc>
          <w:tcPr>
            <w:tcW w:w="638"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1637"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p>
        </w:tc>
        <w:tc>
          <w:tcPr>
            <w:tcW w:w="2820" w:type="dxa"/>
            <w:shd w:val="clear" w:color="auto" w:fill="auto"/>
            <w:vAlign w:val="center"/>
          </w:tcPr>
          <w:p w:rsidR="00DA6076" w:rsidRPr="0063187A" w:rsidRDefault="00DA6076" w:rsidP="00970461">
            <w:pPr>
              <w:widowControl/>
              <w:spacing w:line="320" w:lineRule="exact"/>
              <w:rPr>
                <w:rFonts w:ascii="仿宋_GB2312" w:eastAsia="仿宋_GB2312" w:hAnsi="等线" w:cs="宋体"/>
                <w:color w:val="000000"/>
                <w:kern w:val="0"/>
                <w:sz w:val="24"/>
                <w:szCs w:val="24"/>
              </w:rPr>
            </w:pPr>
          </w:p>
        </w:tc>
        <w:tc>
          <w:tcPr>
            <w:tcW w:w="1120" w:type="dxa"/>
            <w:shd w:val="clear" w:color="auto" w:fill="auto"/>
            <w:vAlign w:val="center"/>
          </w:tcPr>
          <w:p w:rsidR="00DA6076" w:rsidRPr="0063187A" w:rsidRDefault="00DA6076" w:rsidP="00970461">
            <w:pPr>
              <w:widowControl/>
              <w:spacing w:line="320" w:lineRule="exact"/>
              <w:jc w:val="center"/>
              <w:rPr>
                <w:rFonts w:ascii="仿宋_GB2312" w:eastAsia="仿宋_GB2312" w:hAnsi="等线" w:cs="宋体"/>
                <w:color w:val="000000"/>
                <w:kern w:val="0"/>
                <w:sz w:val="24"/>
                <w:szCs w:val="24"/>
              </w:rPr>
            </w:pPr>
            <w:r w:rsidRPr="0063187A">
              <w:rPr>
                <w:rFonts w:ascii="仿宋_GB2312" w:eastAsia="仿宋_GB2312" w:hAnsi="等线" w:cs="宋体" w:hint="eastAsia"/>
                <w:color w:val="000000"/>
                <w:kern w:val="0"/>
                <w:sz w:val="24"/>
                <w:szCs w:val="24"/>
              </w:rPr>
              <w:t>97250</w:t>
            </w:r>
          </w:p>
        </w:tc>
      </w:tr>
    </w:tbl>
    <w:p w:rsidR="00DA6076" w:rsidRPr="005A6562" w:rsidRDefault="00DA6076" w:rsidP="00DA6076">
      <w:pPr>
        <w:adjustRightInd w:val="0"/>
        <w:snapToGrid w:val="0"/>
        <w:spacing w:line="590" w:lineRule="exact"/>
        <w:ind w:firstLineChars="200" w:firstLine="640"/>
        <w:rPr>
          <w:rFonts w:ascii="仿宋_GB2312" w:eastAsia="仿宋_GB2312" w:hAnsi="仿宋" w:cs="仿宋" w:hint="eastAsia"/>
          <w:snapToGrid w:val="0"/>
          <w:sz w:val="32"/>
          <w:szCs w:val="32"/>
        </w:rPr>
      </w:pPr>
    </w:p>
    <w:p w:rsidR="009D31DE" w:rsidRDefault="00C64E3A">
      <w:bookmarkStart w:id="0" w:name="_GoBack"/>
      <w:bookmarkEnd w:id="0"/>
    </w:p>
    <w:sectPr w:rsidR="009D31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E3A" w:rsidRDefault="00C64E3A" w:rsidP="00DA6076">
      <w:r>
        <w:separator/>
      </w:r>
    </w:p>
  </w:endnote>
  <w:endnote w:type="continuationSeparator" w:id="0">
    <w:p w:rsidR="00C64E3A" w:rsidRDefault="00C64E3A" w:rsidP="00DA6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7A"/>
    <w:family w:val="auto"/>
    <w:pitch w:val="default"/>
    <w:sig w:usb0="00000000"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E3A" w:rsidRDefault="00C64E3A" w:rsidP="00DA6076">
      <w:r>
        <w:separator/>
      </w:r>
    </w:p>
  </w:footnote>
  <w:footnote w:type="continuationSeparator" w:id="0">
    <w:p w:rsidR="00C64E3A" w:rsidRDefault="00C64E3A" w:rsidP="00DA6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2040"/>
        </w:tabs>
        <w:ind w:left="2040" w:hanging="360"/>
      </w:pPr>
    </w:lvl>
  </w:abstractNum>
  <w:abstractNum w:abstractNumId="1">
    <w:nsid w:val="00000002"/>
    <w:multiLevelType w:val="singleLevel"/>
    <w:tmpl w:val="00000002"/>
    <w:lvl w:ilvl="0">
      <w:start w:val="1"/>
      <w:numFmt w:val="decimal"/>
      <w:lvlText w:val="%1."/>
      <w:lvlJc w:val="left"/>
      <w:pPr>
        <w:tabs>
          <w:tab w:val="num" w:pos="1620"/>
        </w:tabs>
        <w:ind w:left="1620" w:hanging="360"/>
      </w:pPr>
    </w:lvl>
  </w:abstractNum>
  <w:abstractNum w:abstractNumId="2">
    <w:nsid w:val="00000003"/>
    <w:multiLevelType w:val="singleLevel"/>
    <w:tmpl w:val="00000003"/>
    <w:lvl w:ilvl="0">
      <w:start w:val="1"/>
      <w:numFmt w:val="decimal"/>
      <w:lvlText w:val="%1."/>
      <w:lvlJc w:val="left"/>
      <w:pPr>
        <w:tabs>
          <w:tab w:val="num" w:pos="1200"/>
        </w:tabs>
        <w:ind w:left="1200" w:hanging="360"/>
      </w:pPr>
    </w:lvl>
  </w:abstractNum>
  <w:abstractNum w:abstractNumId="3">
    <w:nsid w:val="00000004"/>
    <w:multiLevelType w:val="singleLevel"/>
    <w:tmpl w:val="00000004"/>
    <w:lvl w:ilvl="0">
      <w:start w:val="1"/>
      <w:numFmt w:val="decimal"/>
      <w:lvlText w:val="%1."/>
      <w:lvlJc w:val="left"/>
      <w:pPr>
        <w:tabs>
          <w:tab w:val="num" w:pos="780"/>
        </w:tabs>
        <w:ind w:left="780" w:hanging="360"/>
      </w:pPr>
    </w:lvl>
  </w:abstractNum>
  <w:abstractNum w:abstractNumId="4">
    <w:nsid w:val="00000005"/>
    <w:multiLevelType w:val="singleLevel"/>
    <w:tmpl w:val="00000005"/>
    <w:lvl w:ilvl="0">
      <w:start w:val="1"/>
      <w:numFmt w:val="bullet"/>
      <w:lvlText w:val=""/>
      <w:lvlJc w:val="left"/>
      <w:pPr>
        <w:tabs>
          <w:tab w:val="num" w:pos="2040"/>
        </w:tabs>
        <w:ind w:left="2040" w:hanging="360"/>
      </w:pPr>
      <w:rPr>
        <w:rFonts w:ascii="Wingdings" w:hAnsi="Wingdings" w:hint="default"/>
      </w:rPr>
    </w:lvl>
  </w:abstractNum>
  <w:abstractNum w:abstractNumId="5">
    <w:nsid w:val="00000006"/>
    <w:multiLevelType w:val="singleLevel"/>
    <w:tmpl w:val="00000006"/>
    <w:lvl w:ilvl="0">
      <w:start w:val="1"/>
      <w:numFmt w:val="bullet"/>
      <w:lvlText w:val=""/>
      <w:lvlJc w:val="left"/>
      <w:pPr>
        <w:tabs>
          <w:tab w:val="num" w:pos="1620"/>
        </w:tabs>
        <w:ind w:left="1620" w:hanging="360"/>
      </w:pPr>
      <w:rPr>
        <w:rFonts w:ascii="Wingdings" w:hAnsi="Wingdings" w:hint="default"/>
      </w:rPr>
    </w:lvl>
  </w:abstractNum>
  <w:abstractNum w:abstractNumId="6">
    <w:nsid w:val="00000007"/>
    <w:multiLevelType w:val="singleLevel"/>
    <w:tmpl w:val="00000007"/>
    <w:lvl w:ilvl="0">
      <w:start w:val="1"/>
      <w:numFmt w:val="bullet"/>
      <w:lvlText w:val=""/>
      <w:lvlJc w:val="left"/>
      <w:pPr>
        <w:tabs>
          <w:tab w:val="num" w:pos="1200"/>
        </w:tabs>
        <w:ind w:left="1200" w:hanging="360"/>
      </w:pPr>
      <w:rPr>
        <w:rFonts w:ascii="Wingdings" w:hAnsi="Wingdings" w:hint="default"/>
      </w:rPr>
    </w:lvl>
  </w:abstractNum>
  <w:abstractNum w:abstractNumId="7">
    <w:nsid w:val="00000008"/>
    <w:multiLevelType w:val="singleLevel"/>
    <w:tmpl w:val="00000008"/>
    <w:lvl w:ilvl="0">
      <w:start w:val="1"/>
      <w:numFmt w:val="bullet"/>
      <w:lvlText w:val=""/>
      <w:lvlJc w:val="left"/>
      <w:pPr>
        <w:tabs>
          <w:tab w:val="num" w:pos="780"/>
        </w:tabs>
        <w:ind w:left="780" w:hanging="360"/>
      </w:pPr>
      <w:rPr>
        <w:rFonts w:ascii="Wingdings" w:hAnsi="Wingdings" w:hint="default"/>
      </w:rPr>
    </w:lvl>
  </w:abstractNum>
  <w:abstractNum w:abstractNumId="8">
    <w:nsid w:val="00000009"/>
    <w:multiLevelType w:val="singleLevel"/>
    <w:tmpl w:val="00000009"/>
    <w:lvl w:ilvl="0">
      <w:start w:val="1"/>
      <w:numFmt w:val="decimal"/>
      <w:lvlText w:val="%1."/>
      <w:lvlJc w:val="left"/>
      <w:pPr>
        <w:tabs>
          <w:tab w:val="num" w:pos="360"/>
        </w:tabs>
        <w:ind w:left="360" w:hanging="360"/>
      </w:pPr>
    </w:lvl>
  </w:abstractNum>
  <w:abstractNum w:abstractNumId="9">
    <w:nsid w:val="0000000A"/>
    <w:multiLevelType w:val="singleLevel"/>
    <w:tmpl w:val="0000000A"/>
    <w:lvl w:ilvl="0">
      <w:start w:val="1"/>
      <w:numFmt w:val="bullet"/>
      <w:lvlText w:val=""/>
      <w:lvlJc w:val="left"/>
      <w:pPr>
        <w:tabs>
          <w:tab w:val="num" w:pos="360"/>
        </w:tabs>
        <w:ind w:left="360" w:hanging="360"/>
      </w:pPr>
      <w:rPr>
        <w:rFonts w:ascii="Wingdings" w:hAnsi="Wingdings" w:hint="default"/>
      </w:rPr>
    </w:lvl>
  </w:abstractNum>
  <w:abstractNum w:abstractNumId="10">
    <w:nsid w:val="7CA50C8C"/>
    <w:multiLevelType w:val="multilevel"/>
    <w:tmpl w:val="7CA50C8C"/>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10"/>
  </w:num>
  <w:num w:numId="2">
    <w:abstractNumId w:val="4"/>
  </w:num>
  <w:num w:numId="3">
    <w:abstractNumId w:val="9"/>
  </w:num>
  <w:num w:numId="4">
    <w:abstractNumId w:val="8"/>
  </w:num>
  <w:num w:numId="5">
    <w:abstractNumId w:val="7"/>
  </w:num>
  <w:num w:numId="6">
    <w:abstractNumId w:val="2"/>
  </w:num>
  <w:num w:numId="7">
    <w:abstractNumId w:val="1"/>
  </w:num>
  <w:num w:numId="8">
    <w:abstractNumId w:val="6"/>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A8"/>
    <w:rsid w:val="00A704A8"/>
    <w:rsid w:val="00C64E3A"/>
    <w:rsid w:val="00DA6076"/>
    <w:rsid w:val="00DD48E2"/>
    <w:rsid w:val="00F52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76"/>
    <w:pPr>
      <w:widowControl w:val="0"/>
      <w:jc w:val="both"/>
    </w:pPr>
    <w:rPr>
      <w:rFonts w:ascii="Times New Roman" w:eastAsia="宋体" w:hAnsi="Times New Roman" w:cs="Times New Roman"/>
      <w:szCs w:val="20"/>
    </w:rPr>
  </w:style>
  <w:style w:type="paragraph" w:styleId="1">
    <w:name w:val="heading 1"/>
    <w:basedOn w:val="a"/>
    <w:next w:val="a"/>
    <w:link w:val="1Char"/>
    <w:qFormat/>
    <w:rsid w:val="00DA607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607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A6076"/>
    <w:pPr>
      <w:keepNext/>
      <w:keepLines/>
      <w:spacing w:before="260" w:after="260" w:line="416" w:lineRule="auto"/>
      <w:outlineLvl w:val="2"/>
    </w:pPr>
    <w:rPr>
      <w:rFonts w:ascii="Calibri" w:hAnsi="Calibri"/>
      <w:b/>
      <w:bCs/>
      <w:sz w:val="32"/>
      <w:szCs w:val="32"/>
      <w:lang w:val="x-none" w:eastAsia="x-none"/>
    </w:rPr>
  </w:style>
  <w:style w:type="paragraph" w:styleId="4">
    <w:name w:val="heading 4"/>
    <w:basedOn w:val="a"/>
    <w:next w:val="a"/>
    <w:link w:val="4Char"/>
    <w:qFormat/>
    <w:rsid w:val="00DA6076"/>
    <w:pPr>
      <w:keepNext/>
      <w:keepLines/>
      <w:spacing w:before="280" w:after="290" w:line="376" w:lineRule="auto"/>
      <w:outlineLvl w:val="3"/>
    </w:pPr>
    <w:rPr>
      <w:rFonts w:ascii="等线 Light" w:eastAsia="等线 Light" w:hAnsi="等线 Light"/>
      <w:b/>
      <w:bCs/>
      <w:sz w:val="28"/>
      <w:szCs w:val="28"/>
      <w:lang w:val="x-none" w:eastAsia="x-none"/>
    </w:rPr>
  </w:style>
  <w:style w:type="paragraph" w:styleId="5">
    <w:name w:val="heading 5"/>
    <w:basedOn w:val="a"/>
    <w:next w:val="a"/>
    <w:link w:val="5Char"/>
    <w:qFormat/>
    <w:rsid w:val="00DA6076"/>
    <w:pPr>
      <w:keepNext/>
      <w:keepLines/>
      <w:spacing w:before="280" w:after="290" w:line="376" w:lineRule="auto"/>
      <w:outlineLvl w:val="4"/>
    </w:pPr>
    <w:rPr>
      <w:rFonts w:ascii="Calibri" w:hAnsi="Calibri"/>
      <w:b/>
      <w:bCs/>
      <w:sz w:val="28"/>
      <w:szCs w:val="28"/>
      <w:lang w:val="x-none" w:eastAsia="x-none"/>
    </w:rPr>
  </w:style>
  <w:style w:type="paragraph" w:styleId="6">
    <w:name w:val="heading 6"/>
    <w:basedOn w:val="a"/>
    <w:next w:val="a"/>
    <w:link w:val="6Char"/>
    <w:qFormat/>
    <w:rsid w:val="00DA6076"/>
    <w:pPr>
      <w:keepNext/>
      <w:keepLines/>
      <w:spacing w:before="240" w:after="64" w:line="320" w:lineRule="auto"/>
      <w:outlineLvl w:val="5"/>
    </w:pPr>
    <w:rPr>
      <w:rFonts w:ascii="等线 Light" w:eastAsia="等线 Light" w:hAnsi="等线 Light"/>
      <w:b/>
      <w:bCs/>
      <w:sz w:val="24"/>
      <w:szCs w:val="24"/>
      <w:lang w:val="x-none" w:eastAsia="x-none"/>
    </w:rPr>
  </w:style>
  <w:style w:type="paragraph" w:styleId="7">
    <w:name w:val="heading 7"/>
    <w:basedOn w:val="a"/>
    <w:next w:val="a"/>
    <w:link w:val="7Char"/>
    <w:qFormat/>
    <w:rsid w:val="00DA6076"/>
    <w:pPr>
      <w:keepNext/>
      <w:keepLines/>
      <w:spacing w:before="240" w:after="64" w:line="320" w:lineRule="auto"/>
      <w:outlineLvl w:val="6"/>
    </w:pPr>
    <w:rPr>
      <w:rFonts w:ascii="Calibri" w:hAnsi="Calibri"/>
      <w:b/>
      <w:bCs/>
      <w:sz w:val="24"/>
      <w:szCs w:val="24"/>
      <w:lang w:val="x-none" w:eastAsia="x-none"/>
    </w:rPr>
  </w:style>
  <w:style w:type="paragraph" w:styleId="8">
    <w:name w:val="heading 8"/>
    <w:basedOn w:val="a"/>
    <w:next w:val="a"/>
    <w:link w:val="8Char"/>
    <w:qFormat/>
    <w:rsid w:val="00DA6076"/>
    <w:pPr>
      <w:keepNext/>
      <w:keepLines/>
      <w:spacing w:before="240" w:after="64" w:line="320" w:lineRule="auto"/>
      <w:outlineLvl w:val="7"/>
    </w:pPr>
    <w:rPr>
      <w:rFonts w:ascii="等线 Light" w:eastAsia="等线 Light" w:hAnsi="等线 Light"/>
      <w:sz w:val="24"/>
      <w:szCs w:val="24"/>
      <w:lang w:val="x-none" w:eastAsia="x-none"/>
    </w:rPr>
  </w:style>
  <w:style w:type="paragraph" w:styleId="9">
    <w:name w:val="heading 9"/>
    <w:basedOn w:val="a"/>
    <w:next w:val="a"/>
    <w:link w:val="9Char"/>
    <w:qFormat/>
    <w:rsid w:val="00DA6076"/>
    <w:pPr>
      <w:keepNext/>
      <w:keepLines/>
      <w:spacing w:before="240" w:after="64" w:line="320" w:lineRule="auto"/>
      <w:outlineLvl w:val="8"/>
    </w:pPr>
    <w:rPr>
      <w:rFonts w:ascii="等线 Light" w:eastAsia="等线 Light" w:hAnsi="等线 Light"/>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DA6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6076"/>
    <w:rPr>
      <w:sz w:val="18"/>
      <w:szCs w:val="18"/>
    </w:rPr>
  </w:style>
  <w:style w:type="paragraph" w:styleId="a4">
    <w:name w:val="footer"/>
    <w:basedOn w:val="a"/>
    <w:link w:val="Char0"/>
    <w:unhideWhenUsed/>
    <w:rsid w:val="00DA6076"/>
    <w:pPr>
      <w:tabs>
        <w:tab w:val="center" w:pos="4153"/>
        <w:tab w:val="right" w:pos="8306"/>
      </w:tabs>
      <w:snapToGrid w:val="0"/>
      <w:jc w:val="left"/>
    </w:pPr>
    <w:rPr>
      <w:sz w:val="18"/>
      <w:szCs w:val="18"/>
    </w:rPr>
  </w:style>
  <w:style w:type="character" w:customStyle="1" w:styleId="Char0">
    <w:name w:val="页脚 Char"/>
    <w:basedOn w:val="a0"/>
    <w:link w:val="a4"/>
    <w:rsid w:val="00DA6076"/>
    <w:rPr>
      <w:sz w:val="18"/>
      <w:szCs w:val="18"/>
    </w:rPr>
  </w:style>
  <w:style w:type="character" w:customStyle="1" w:styleId="1Char">
    <w:name w:val="标题 1 Char"/>
    <w:basedOn w:val="a0"/>
    <w:link w:val="1"/>
    <w:rsid w:val="00DA6076"/>
    <w:rPr>
      <w:rFonts w:ascii="Times New Roman" w:eastAsia="宋体" w:hAnsi="Times New Roman" w:cs="Times New Roman"/>
      <w:b/>
      <w:bCs/>
      <w:kern w:val="44"/>
      <w:sz w:val="44"/>
      <w:szCs w:val="44"/>
    </w:rPr>
  </w:style>
  <w:style w:type="character" w:customStyle="1" w:styleId="2Char">
    <w:name w:val="标题 2 Char"/>
    <w:basedOn w:val="a0"/>
    <w:link w:val="2"/>
    <w:rsid w:val="00DA6076"/>
    <w:rPr>
      <w:rFonts w:ascii="Arial" w:eastAsia="黑体" w:hAnsi="Arial" w:cs="Times New Roman"/>
      <w:b/>
      <w:bCs/>
      <w:sz w:val="32"/>
      <w:szCs w:val="32"/>
    </w:rPr>
  </w:style>
  <w:style w:type="character" w:customStyle="1" w:styleId="3Char">
    <w:name w:val="标题 3 Char"/>
    <w:basedOn w:val="a0"/>
    <w:link w:val="3"/>
    <w:rsid w:val="00DA6076"/>
    <w:rPr>
      <w:rFonts w:ascii="Calibri" w:eastAsia="宋体" w:hAnsi="Calibri" w:cs="Times New Roman"/>
      <w:b/>
      <w:bCs/>
      <w:sz w:val="32"/>
      <w:szCs w:val="32"/>
      <w:lang w:val="x-none" w:eastAsia="x-none"/>
    </w:rPr>
  </w:style>
  <w:style w:type="character" w:customStyle="1" w:styleId="4Char">
    <w:name w:val="标题 4 Char"/>
    <w:basedOn w:val="a0"/>
    <w:link w:val="4"/>
    <w:rsid w:val="00DA6076"/>
    <w:rPr>
      <w:rFonts w:ascii="等线 Light" w:eastAsia="等线 Light" w:hAnsi="等线 Light" w:cs="Times New Roman"/>
      <w:b/>
      <w:bCs/>
      <w:sz w:val="28"/>
      <w:szCs w:val="28"/>
      <w:lang w:val="x-none" w:eastAsia="x-none"/>
    </w:rPr>
  </w:style>
  <w:style w:type="character" w:customStyle="1" w:styleId="5Char">
    <w:name w:val="标题 5 Char"/>
    <w:basedOn w:val="a0"/>
    <w:link w:val="5"/>
    <w:rsid w:val="00DA6076"/>
    <w:rPr>
      <w:rFonts w:ascii="Calibri" w:eastAsia="宋体" w:hAnsi="Calibri" w:cs="Times New Roman"/>
      <w:b/>
      <w:bCs/>
      <w:sz w:val="28"/>
      <w:szCs w:val="28"/>
      <w:lang w:val="x-none" w:eastAsia="x-none"/>
    </w:rPr>
  </w:style>
  <w:style w:type="character" w:customStyle="1" w:styleId="6Char">
    <w:name w:val="标题 6 Char"/>
    <w:basedOn w:val="a0"/>
    <w:link w:val="6"/>
    <w:rsid w:val="00DA6076"/>
    <w:rPr>
      <w:rFonts w:ascii="等线 Light" w:eastAsia="等线 Light" w:hAnsi="等线 Light" w:cs="Times New Roman"/>
      <w:b/>
      <w:bCs/>
      <w:sz w:val="24"/>
      <w:szCs w:val="24"/>
      <w:lang w:val="x-none" w:eastAsia="x-none"/>
    </w:rPr>
  </w:style>
  <w:style w:type="character" w:customStyle="1" w:styleId="7Char">
    <w:name w:val="标题 7 Char"/>
    <w:basedOn w:val="a0"/>
    <w:link w:val="7"/>
    <w:rsid w:val="00DA6076"/>
    <w:rPr>
      <w:rFonts w:ascii="Calibri" w:eastAsia="宋体" w:hAnsi="Calibri" w:cs="Times New Roman"/>
      <w:b/>
      <w:bCs/>
      <w:sz w:val="24"/>
      <w:szCs w:val="24"/>
      <w:lang w:val="x-none" w:eastAsia="x-none"/>
    </w:rPr>
  </w:style>
  <w:style w:type="character" w:customStyle="1" w:styleId="8Char">
    <w:name w:val="标题 8 Char"/>
    <w:basedOn w:val="a0"/>
    <w:link w:val="8"/>
    <w:rsid w:val="00DA6076"/>
    <w:rPr>
      <w:rFonts w:ascii="等线 Light" w:eastAsia="等线 Light" w:hAnsi="等线 Light" w:cs="Times New Roman"/>
      <w:sz w:val="24"/>
      <w:szCs w:val="24"/>
      <w:lang w:val="x-none" w:eastAsia="x-none"/>
    </w:rPr>
  </w:style>
  <w:style w:type="character" w:customStyle="1" w:styleId="9Char">
    <w:name w:val="标题 9 Char"/>
    <w:basedOn w:val="a0"/>
    <w:link w:val="9"/>
    <w:rsid w:val="00DA6076"/>
    <w:rPr>
      <w:rFonts w:ascii="等线 Light" w:eastAsia="等线 Light" w:hAnsi="等线 Light" w:cs="Times New Roman"/>
      <w:szCs w:val="21"/>
      <w:lang w:val="x-none" w:eastAsia="x-none"/>
    </w:rPr>
  </w:style>
  <w:style w:type="character" w:customStyle="1" w:styleId="lawsitemtext">
    <w:name w:val="lawsitemtext"/>
    <w:basedOn w:val="a0"/>
    <w:rsid w:val="00DA6076"/>
  </w:style>
  <w:style w:type="character" w:styleId="a5">
    <w:name w:val="FollowedHyperlink"/>
    <w:rsid w:val="00DA6076"/>
    <w:rPr>
      <w:color w:val="800080"/>
      <w:u w:val="single"/>
    </w:rPr>
  </w:style>
  <w:style w:type="character" w:styleId="a6">
    <w:name w:val="Hyperlink"/>
    <w:rsid w:val="00DA6076"/>
    <w:rPr>
      <w:strike w:val="0"/>
      <w:dstrike w:val="0"/>
      <w:color w:val="000000"/>
      <w:u w:val="none"/>
    </w:rPr>
  </w:style>
  <w:style w:type="character" w:styleId="a7">
    <w:name w:val="page number"/>
    <w:basedOn w:val="a0"/>
    <w:rsid w:val="00DA6076"/>
  </w:style>
  <w:style w:type="character" w:customStyle="1" w:styleId="detailtitle1">
    <w:name w:val="detail_title1"/>
    <w:rsid w:val="00DA6076"/>
    <w:rPr>
      <w:b/>
      <w:bCs/>
      <w:sz w:val="36"/>
      <w:szCs w:val="36"/>
    </w:rPr>
  </w:style>
  <w:style w:type="character" w:styleId="a8">
    <w:name w:val="Emphasis"/>
    <w:qFormat/>
    <w:rsid w:val="00DA6076"/>
    <w:rPr>
      <w:i/>
      <w:iCs/>
    </w:rPr>
  </w:style>
  <w:style w:type="character" w:customStyle="1" w:styleId="apple-converted-space">
    <w:name w:val="apple-converted-space"/>
    <w:rsid w:val="00DA6076"/>
    <w:rPr>
      <w:rFonts w:cs="Times New Roman"/>
    </w:rPr>
  </w:style>
  <w:style w:type="character" w:customStyle="1" w:styleId="style101">
    <w:name w:val="style101"/>
    <w:rsid w:val="00DA6076"/>
    <w:rPr>
      <w:color w:val="000000"/>
      <w:sz w:val="18"/>
      <w:szCs w:val="18"/>
    </w:rPr>
  </w:style>
  <w:style w:type="character" w:customStyle="1" w:styleId="detailcontent1">
    <w:name w:val="detail_content1"/>
    <w:rsid w:val="00DA6076"/>
    <w:rPr>
      <w:sz w:val="24"/>
      <w:szCs w:val="24"/>
    </w:rPr>
  </w:style>
  <w:style w:type="paragraph" w:customStyle="1" w:styleId="GB2312GB2312056">
    <w:name w:val="样式 样式 样式 样式 (西文) 仿宋_GB2312 (中文) 仿宋_GB2312 加粗 段前: 0.5 行 段后: 6 磅 行..."/>
    <w:basedOn w:val="a"/>
    <w:semiHidden/>
    <w:rsid w:val="00DA6076"/>
    <w:pPr>
      <w:adjustRightInd w:val="0"/>
      <w:snapToGrid w:val="0"/>
      <w:spacing w:afterLines="50" w:after="50" w:line="300" w:lineRule="auto"/>
      <w:ind w:firstLineChars="200" w:firstLine="200"/>
    </w:pPr>
    <w:rPr>
      <w:rFonts w:eastAsia="仿宋_GB2312"/>
      <w:b/>
      <w:bCs/>
      <w:sz w:val="28"/>
    </w:rPr>
  </w:style>
  <w:style w:type="paragraph" w:styleId="20">
    <w:name w:val="Body Text Indent 2"/>
    <w:basedOn w:val="a"/>
    <w:link w:val="2Char0"/>
    <w:rsid w:val="00DA6076"/>
    <w:pPr>
      <w:spacing w:line="560" w:lineRule="exact"/>
      <w:ind w:firstLine="601"/>
    </w:pPr>
    <w:rPr>
      <w:rFonts w:ascii="仿宋_GB2312" w:eastAsia="仿宋_GB2312"/>
      <w:sz w:val="32"/>
    </w:rPr>
  </w:style>
  <w:style w:type="character" w:customStyle="1" w:styleId="2Char0">
    <w:name w:val="正文文本缩进 2 Char"/>
    <w:basedOn w:val="a0"/>
    <w:link w:val="20"/>
    <w:rsid w:val="00DA6076"/>
    <w:rPr>
      <w:rFonts w:ascii="仿宋_GB2312" w:eastAsia="仿宋_GB2312" w:hAnsi="Times New Roman" w:cs="Times New Roman"/>
      <w:sz w:val="32"/>
      <w:szCs w:val="20"/>
    </w:rPr>
  </w:style>
  <w:style w:type="paragraph" w:styleId="30">
    <w:name w:val="Body Text 3"/>
    <w:basedOn w:val="a"/>
    <w:link w:val="3Char0"/>
    <w:rsid w:val="00DA6076"/>
    <w:pPr>
      <w:spacing w:line="540" w:lineRule="exact"/>
    </w:pPr>
    <w:rPr>
      <w:rFonts w:ascii="仿宋_GB2312" w:eastAsia="仿宋_GB2312"/>
      <w:sz w:val="32"/>
      <w:szCs w:val="36"/>
    </w:rPr>
  </w:style>
  <w:style w:type="character" w:customStyle="1" w:styleId="3Char0">
    <w:name w:val="正文文本 3 Char"/>
    <w:basedOn w:val="a0"/>
    <w:link w:val="30"/>
    <w:rsid w:val="00DA6076"/>
    <w:rPr>
      <w:rFonts w:ascii="仿宋_GB2312" w:eastAsia="仿宋_GB2312" w:hAnsi="Times New Roman" w:cs="Times New Roman"/>
      <w:sz w:val="32"/>
      <w:szCs w:val="36"/>
    </w:rPr>
  </w:style>
  <w:style w:type="paragraph" w:styleId="a9">
    <w:name w:val="Body Text Indent"/>
    <w:basedOn w:val="a"/>
    <w:link w:val="Char1"/>
    <w:rsid w:val="00DA6076"/>
    <w:pPr>
      <w:ind w:firstLine="630"/>
    </w:pPr>
    <w:rPr>
      <w:rFonts w:ascii="仿宋_GB2312" w:eastAsia="仿宋_GB2312"/>
      <w:sz w:val="32"/>
    </w:rPr>
  </w:style>
  <w:style w:type="character" w:customStyle="1" w:styleId="Char1">
    <w:name w:val="正文文本缩进 Char"/>
    <w:basedOn w:val="a0"/>
    <w:link w:val="a9"/>
    <w:rsid w:val="00DA6076"/>
    <w:rPr>
      <w:rFonts w:ascii="仿宋_GB2312" w:eastAsia="仿宋_GB2312" w:hAnsi="Times New Roman" w:cs="Times New Roman"/>
      <w:sz w:val="32"/>
      <w:szCs w:val="20"/>
    </w:rPr>
  </w:style>
  <w:style w:type="paragraph" w:customStyle="1" w:styleId="p0">
    <w:name w:val="p0"/>
    <w:basedOn w:val="a"/>
    <w:rsid w:val="00DA6076"/>
    <w:pPr>
      <w:widowControl/>
    </w:pPr>
    <w:rPr>
      <w:kern w:val="0"/>
      <w:szCs w:val="21"/>
    </w:rPr>
  </w:style>
  <w:style w:type="paragraph" w:customStyle="1" w:styleId="Char2">
    <w:name w:val="Char"/>
    <w:basedOn w:val="a"/>
    <w:rsid w:val="00DA6076"/>
    <w:pPr>
      <w:widowControl/>
      <w:spacing w:after="160" w:line="240" w:lineRule="exact"/>
      <w:jc w:val="left"/>
    </w:pPr>
    <w:rPr>
      <w:rFonts w:ascii="Verdana" w:eastAsia="仿宋_GB2312" w:hAnsi="Verdana"/>
      <w:kern w:val="0"/>
      <w:sz w:val="20"/>
      <w:lang w:eastAsia="en-US"/>
    </w:rPr>
  </w:style>
  <w:style w:type="paragraph" w:styleId="21">
    <w:name w:val="toc 2"/>
    <w:basedOn w:val="a"/>
    <w:next w:val="a"/>
    <w:semiHidden/>
    <w:rsid w:val="00DA6076"/>
    <w:pPr>
      <w:ind w:leftChars="200" w:left="420"/>
    </w:pPr>
    <w:rPr>
      <w:szCs w:val="24"/>
    </w:rPr>
  </w:style>
  <w:style w:type="paragraph" w:styleId="31">
    <w:name w:val="Body Text Indent 3"/>
    <w:basedOn w:val="a"/>
    <w:link w:val="3Char1"/>
    <w:rsid w:val="00DA6076"/>
    <w:pPr>
      <w:spacing w:line="560" w:lineRule="exact"/>
      <w:ind w:left="924" w:hanging="924"/>
    </w:pPr>
    <w:rPr>
      <w:rFonts w:ascii="仿宋_GB2312" w:eastAsia="仿宋_GB2312"/>
      <w:sz w:val="32"/>
    </w:rPr>
  </w:style>
  <w:style w:type="character" w:customStyle="1" w:styleId="3Char1">
    <w:name w:val="正文文本缩进 3 Char"/>
    <w:basedOn w:val="a0"/>
    <w:link w:val="31"/>
    <w:rsid w:val="00DA6076"/>
    <w:rPr>
      <w:rFonts w:ascii="仿宋_GB2312" w:eastAsia="仿宋_GB2312" w:hAnsi="Times New Roman" w:cs="Times New Roman"/>
      <w:sz w:val="32"/>
      <w:szCs w:val="20"/>
    </w:rPr>
  </w:style>
  <w:style w:type="paragraph" w:styleId="aa">
    <w:name w:val="Balloon Text"/>
    <w:basedOn w:val="a"/>
    <w:link w:val="Char3"/>
    <w:semiHidden/>
    <w:rsid w:val="00DA6076"/>
    <w:rPr>
      <w:sz w:val="18"/>
      <w:szCs w:val="18"/>
    </w:rPr>
  </w:style>
  <w:style w:type="character" w:customStyle="1" w:styleId="Char3">
    <w:name w:val="批注框文本 Char"/>
    <w:basedOn w:val="a0"/>
    <w:link w:val="aa"/>
    <w:semiHidden/>
    <w:rsid w:val="00DA6076"/>
    <w:rPr>
      <w:rFonts w:ascii="Times New Roman" w:eastAsia="宋体" w:hAnsi="Times New Roman" w:cs="Times New Roman"/>
      <w:sz w:val="18"/>
      <w:szCs w:val="18"/>
    </w:rPr>
  </w:style>
  <w:style w:type="paragraph" w:styleId="ab">
    <w:name w:val="Date"/>
    <w:basedOn w:val="a"/>
    <w:next w:val="a"/>
    <w:link w:val="Char4"/>
    <w:rsid w:val="00DA6076"/>
    <w:rPr>
      <w:rFonts w:ascii="仿宋_GB2312" w:eastAsia="仿宋_GB2312"/>
      <w:sz w:val="32"/>
    </w:rPr>
  </w:style>
  <w:style w:type="character" w:customStyle="1" w:styleId="Char4">
    <w:name w:val="日期 Char"/>
    <w:basedOn w:val="a0"/>
    <w:link w:val="ab"/>
    <w:rsid w:val="00DA6076"/>
    <w:rPr>
      <w:rFonts w:ascii="仿宋_GB2312" w:eastAsia="仿宋_GB2312" w:hAnsi="Times New Roman" w:cs="Times New Roman"/>
      <w:sz w:val="32"/>
      <w:szCs w:val="20"/>
    </w:rPr>
  </w:style>
  <w:style w:type="paragraph" w:styleId="ac">
    <w:name w:val="caption"/>
    <w:basedOn w:val="a"/>
    <w:next w:val="a"/>
    <w:qFormat/>
    <w:rsid w:val="00DA6076"/>
    <w:pPr>
      <w:spacing w:before="152" w:after="160"/>
    </w:pPr>
    <w:rPr>
      <w:rFonts w:ascii="Arial" w:eastAsia="黑体" w:hAnsi="Arial"/>
    </w:rPr>
  </w:style>
  <w:style w:type="paragraph" w:styleId="ad">
    <w:name w:val="Document Map"/>
    <w:basedOn w:val="a"/>
    <w:link w:val="Char5"/>
    <w:semiHidden/>
    <w:rsid w:val="00DA6076"/>
    <w:pPr>
      <w:shd w:val="clear" w:color="auto" w:fill="000080"/>
    </w:pPr>
  </w:style>
  <w:style w:type="character" w:customStyle="1" w:styleId="Char5">
    <w:name w:val="文档结构图 Char"/>
    <w:basedOn w:val="a0"/>
    <w:link w:val="ad"/>
    <w:semiHidden/>
    <w:rsid w:val="00DA6076"/>
    <w:rPr>
      <w:rFonts w:ascii="Times New Roman" w:eastAsia="宋体" w:hAnsi="Times New Roman" w:cs="Times New Roman"/>
      <w:szCs w:val="20"/>
      <w:shd w:val="clear" w:color="auto" w:fill="000080"/>
    </w:rPr>
  </w:style>
  <w:style w:type="paragraph" w:styleId="ae">
    <w:name w:val="Body Text"/>
    <w:basedOn w:val="a"/>
    <w:link w:val="Char6"/>
    <w:rsid w:val="00DA6076"/>
    <w:pPr>
      <w:spacing w:line="540" w:lineRule="exact"/>
    </w:pPr>
    <w:rPr>
      <w:rFonts w:ascii="仿宋_GB2312" w:eastAsia="仿宋_GB2312"/>
      <w:sz w:val="30"/>
    </w:rPr>
  </w:style>
  <w:style w:type="character" w:customStyle="1" w:styleId="Char6">
    <w:name w:val="正文文本 Char"/>
    <w:basedOn w:val="a0"/>
    <w:link w:val="ae"/>
    <w:rsid w:val="00DA6076"/>
    <w:rPr>
      <w:rFonts w:ascii="仿宋_GB2312" w:eastAsia="仿宋_GB2312" w:hAnsi="Times New Roman" w:cs="Times New Roman"/>
      <w:sz w:val="30"/>
      <w:szCs w:val="20"/>
    </w:rPr>
  </w:style>
  <w:style w:type="paragraph" w:customStyle="1" w:styleId="pa-2">
    <w:name w:val="pa-2"/>
    <w:basedOn w:val="a"/>
    <w:rsid w:val="00DA6076"/>
    <w:pPr>
      <w:widowControl/>
      <w:spacing w:before="100" w:beforeAutospacing="1" w:after="100" w:afterAutospacing="1"/>
      <w:jc w:val="left"/>
    </w:pPr>
    <w:rPr>
      <w:rFonts w:ascii="宋体" w:hAnsi="宋体" w:cs="宋体"/>
      <w:kern w:val="0"/>
      <w:sz w:val="24"/>
    </w:rPr>
  </w:style>
  <w:style w:type="paragraph" w:styleId="af">
    <w:name w:val="Normal (Web)"/>
    <w:basedOn w:val="a"/>
    <w:rsid w:val="00DA6076"/>
    <w:pPr>
      <w:widowControl/>
      <w:spacing w:before="100" w:beforeAutospacing="1" w:after="100" w:afterAutospacing="1"/>
      <w:jc w:val="left"/>
    </w:pPr>
    <w:rPr>
      <w:kern w:val="0"/>
      <w:sz w:val="24"/>
    </w:rPr>
  </w:style>
  <w:style w:type="paragraph" w:styleId="af0">
    <w:name w:val="table of figures"/>
    <w:basedOn w:val="a"/>
    <w:next w:val="a"/>
    <w:semiHidden/>
    <w:rsid w:val="00DA6076"/>
    <w:pPr>
      <w:ind w:leftChars="200" w:hangingChars="200" w:hanging="200"/>
    </w:pPr>
    <w:rPr>
      <w:szCs w:val="24"/>
    </w:rPr>
  </w:style>
  <w:style w:type="paragraph" w:styleId="af1">
    <w:name w:val="Plain Text"/>
    <w:basedOn w:val="a"/>
    <w:link w:val="Char7"/>
    <w:rsid w:val="00DA6076"/>
    <w:rPr>
      <w:rFonts w:ascii="宋体" w:hAnsi="Courier New"/>
      <w:szCs w:val="24"/>
    </w:rPr>
  </w:style>
  <w:style w:type="character" w:customStyle="1" w:styleId="Char7">
    <w:name w:val="纯文本 Char"/>
    <w:basedOn w:val="a0"/>
    <w:link w:val="af1"/>
    <w:rsid w:val="00DA6076"/>
    <w:rPr>
      <w:rFonts w:ascii="宋体" w:eastAsia="宋体" w:hAnsi="Courier New" w:cs="Times New Roman"/>
      <w:szCs w:val="24"/>
    </w:rPr>
  </w:style>
  <w:style w:type="paragraph" w:styleId="af2">
    <w:name w:val="Normal Indent"/>
    <w:basedOn w:val="a"/>
    <w:rsid w:val="00DA6076"/>
    <w:pPr>
      <w:ind w:firstLine="420"/>
    </w:pPr>
  </w:style>
  <w:style w:type="paragraph" w:styleId="HTML">
    <w:name w:val="HTML Preformatted"/>
    <w:basedOn w:val="a"/>
    <w:link w:val="HTMLChar"/>
    <w:rsid w:val="00DA6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DA6076"/>
    <w:rPr>
      <w:rFonts w:ascii="Arial" w:eastAsia="宋体" w:hAnsi="Arial" w:cs="Arial"/>
      <w:kern w:val="0"/>
      <w:sz w:val="24"/>
      <w:szCs w:val="24"/>
    </w:rPr>
  </w:style>
  <w:style w:type="paragraph" w:styleId="22">
    <w:name w:val="Body Text 2"/>
    <w:basedOn w:val="a"/>
    <w:link w:val="2Char1"/>
    <w:rsid w:val="00DA6076"/>
    <w:pPr>
      <w:ind w:right="-334"/>
    </w:pPr>
    <w:rPr>
      <w:rFonts w:ascii="宋体"/>
      <w:sz w:val="30"/>
    </w:rPr>
  </w:style>
  <w:style w:type="character" w:customStyle="1" w:styleId="2Char1">
    <w:name w:val="正文文本 2 Char"/>
    <w:basedOn w:val="a0"/>
    <w:link w:val="22"/>
    <w:rsid w:val="00DA6076"/>
    <w:rPr>
      <w:rFonts w:ascii="宋体" w:eastAsia="宋体" w:hAnsi="Times New Roman" w:cs="Times New Roman"/>
      <w:sz w:val="30"/>
      <w:szCs w:val="20"/>
    </w:rPr>
  </w:style>
  <w:style w:type="paragraph" w:styleId="10">
    <w:name w:val="toc 1"/>
    <w:basedOn w:val="a"/>
    <w:next w:val="a"/>
    <w:semiHidden/>
    <w:rsid w:val="00DA6076"/>
    <w:pPr>
      <w:tabs>
        <w:tab w:val="right" w:leader="dot" w:pos="8297"/>
      </w:tabs>
    </w:pPr>
    <w:rPr>
      <w:rFonts w:eastAsia="黑体" w:hAnsi="宋体"/>
      <w:bCs/>
      <w:color w:val="000000"/>
      <w:kern w:val="0"/>
      <w:sz w:val="32"/>
      <w:szCs w:val="36"/>
    </w:rPr>
  </w:style>
  <w:style w:type="paragraph" w:customStyle="1" w:styleId="af3">
    <w:name w:val="a"/>
    <w:basedOn w:val="a"/>
    <w:rsid w:val="00DA6076"/>
    <w:pPr>
      <w:widowControl/>
      <w:spacing w:before="100" w:beforeAutospacing="1" w:after="100" w:afterAutospacing="1"/>
      <w:jc w:val="left"/>
    </w:pPr>
    <w:rPr>
      <w:rFonts w:ascii="宋体" w:hAnsi="宋体" w:cs="宋体"/>
      <w:kern w:val="0"/>
      <w:sz w:val="24"/>
      <w:szCs w:val="24"/>
    </w:rPr>
  </w:style>
  <w:style w:type="paragraph" w:customStyle="1" w:styleId="GB2312GB2312">
    <w:name w:val="样式 (西文) 仿宋_GB2312 (中文) 仿宋_GB2312"/>
    <w:basedOn w:val="a"/>
    <w:semiHidden/>
    <w:rsid w:val="00DA6076"/>
    <w:pPr>
      <w:adjustRightInd w:val="0"/>
      <w:snapToGrid w:val="0"/>
      <w:spacing w:afterLines="100" w:after="100" w:line="300" w:lineRule="auto"/>
      <w:ind w:firstLineChars="200" w:firstLine="200"/>
    </w:pPr>
    <w:rPr>
      <w:rFonts w:ascii="仿宋_GB2312" w:eastAsia="仿宋_GB2312"/>
      <w:sz w:val="28"/>
      <w:szCs w:val="30"/>
    </w:rPr>
  </w:style>
  <w:style w:type="paragraph" w:customStyle="1" w:styleId="CharCharCharCharCharCharChar">
    <w:name w:val="Char Char Char Char Char Char Char"/>
    <w:basedOn w:val="a"/>
    <w:rsid w:val="00DA6076"/>
    <w:rPr>
      <w:szCs w:val="24"/>
    </w:rPr>
  </w:style>
  <w:style w:type="paragraph" w:styleId="af4">
    <w:name w:val="List Paragraph"/>
    <w:basedOn w:val="a"/>
    <w:qFormat/>
    <w:rsid w:val="00DA6076"/>
    <w:pPr>
      <w:ind w:firstLineChars="200" w:firstLine="420"/>
    </w:pPr>
    <w:rPr>
      <w:rFonts w:ascii="Calibri" w:hAnsi="Calibri"/>
      <w:szCs w:val="24"/>
    </w:rPr>
  </w:style>
  <w:style w:type="paragraph" w:customStyle="1" w:styleId="CharCharCharChar">
    <w:name w:val=" Char Char Char Char"/>
    <w:basedOn w:val="a"/>
    <w:rsid w:val="00DA6076"/>
    <w:rPr>
      <w:rFonts w:ascii="仿宋_GB2312" w:eastAsia="仿宋_GB2312"/>
      <w:b/>
      <w:sz w:val="32"/>
      <w:szCs w:val="32"/>
    </w:rPr>
  </w:style>
  <w:style w:type="paragraph" w:customStyle="1" w:styleId="2TimesNewRoman">
    <w:name w:val="正文首行缩进 2 + Times New Roman"/>
    <w:basedOn w:val="a"/>
    <w:rsid w:val="00DA6076"/>
    <w:pPr>
      <w:tabs>
        <w:tab w:val="left" w:pos="0"/>
        <w:tab w:val="left" w:pos="870"/>
        <w:tab w:val="left" w:pos="1680"/>
        <w:tab w:val="left" w:pos="3150"/>
      </w:tabs>
      <w:autoSpaceDE w:val="0"/>
      <w:autoSpaceDN w:val="0"/>
      <w:spacing w:line="360" w:lineRule="auto"/>
      <w:ind w:firstLineChars="200" w:firstLine="600"/>
      <w:jc w:val="left"/>
    </w:pPr>
    <w:rPr>
      <w:rFonts w:eastAsia="仿宋_GB2312"/>
      <w:kern w:val="0"/>
      <w:sz w:val="30"/>
      <w:szCs w:val="24"/>
    </w:rPr>
  </w:style>
  <w:style w:type="paragraph" w:customStyle="1" w:styleId="CharCharCharCharCharChar">
    <w:name w:val="Char Char Char Char Char Char"/>
    <w:basedOn w:val="ad"/>
    <w:rsid w:val="00DA6076"/>
  </w:style>
  <w:style w:type="paragraph" w:customStyle="1" w:styleId="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w:basedOn w:val="a"/>
    <w:rsid w:val="00DA6076"/>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
    <w:rsid w:val="00DA6076"/>
    <w:rPr>
      <w:rFonts w:ascii="仿宋_GB2312" w:eastAsia="仿宋_GB2312"/>
      <w:b/>
      <w:sz w:val="32"/>
      <w:szCs w:val="32"/>
    </w:rPr>
  </w:style>
  <w:style w:type="paragraph" w:customStyle="1" w:styleId="xl30">
    <w:name w:val="xl30"/>
    <w:basedOn w:val="a"/>
    <w:rsid w:val="00DA607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table" w:styleId="af5">
    <w:name w:val="Table Grid"/>
    <w:basedOn w:val="a1"/>
    <w:rsid w:val="00DA607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结束语 Char"/>
    <w:link w:val="af6"/>
    <w:rsid w:val="00DA6076"/>
    <w:rPr>
      <w:rFonts w:ascii="Calibri" w:eastAsia="宋体" w:hAnsi="Calibri"/>
    </w:rPr>
  </w:style>
  <w:style w:type="paragraph" w:styleId="af6">
    <w:name w:val="Closing"/>
    <w:basedOn w:val="a"/>
    <w:link w:val="Char8"/>
    <w:rsid w:val="00DA6076"/>
    <w:pPr>
      <w:ind w:leftChars="2100" w:left="100"/>
    </w:pPr>
    <w:rPr>
      <w:rFonts w:ascii="Calibri" w:hAnsi="Calibri" w:cstheme="minorBidi"/>
      <w:szCs w:val="22"/>
    </w:rPr>
  </w:style>
  <w:style w:type="character" w:customStyle="1" w:styleId="Char10">
    <w:name w:val="结束语 Char1"/>
    <w:basedOn w:val="a0"/>
    <w:uiPriority w:val="99"/>
    <w:semiHidden/>
    <w:rsid w:val="00DA6076"/>
    <w:rPr>
      <w:rFonts w:ascii="Times New Roman" w:eastAsia="宋体" w:hAnsi="Times New Roman" w:cs="Times New Roman"/>
      <w:szCs w:val="20"/>
    </w:rPr>
  </w:style>
  <w:style w:type="character" w:customStyle="1" w:styleId="Char9">
    <w:name w:val="批注主题 Char"/>
    <w:link w:val="af7"/>
    <w:rsid w:val="00DA6076"/>
    <w:rPr>
      <w:rFonts w:ascii="Calibri" w:eastAsia="宋体" w:hAnsi="Calibri"/>
      <w:b/>
      <w:bCs/>
    </w:rPr>
  </w:style>
  <w:style w:type="paragraph" w:styleId="af8">
    <w:name w:val="annotation text"/>
    <w:basedOn w:val="a"/>
    <w:link w:val="Chara"/>
    <w:semiHidden/>
    <w:unhideWhenUsed/>
    <w:rsid w:val="00DA6076"/>
    <w:pPr>
      <w:jc w:val="left"/>
    </w:pPr>
  </w:style>
  <w:style w:type="character" w:customStyle="1" w:styleId="Chara">
    <w:name w:val="批注文字 Char"/>
    <w:basedOn w:val="a0"/>
    <w:link w:val="af8"/>
    <w:rsid w:val="00DA6076"/>
    <w:rPr>
      <w:rFonts w:ascii="Times New Roman" w:eastAsia="宋体" w:hAnsi="Times New Roman" w:cs="Times New Roman"/>
      <w:szCs w:val="20"/>
    </w:rPr>
  </w:style>
  <w:style w:type="paragraph" w:styleId="af7">
    <w:name w:val="annotation subject"/>
    <w:basedOn w:val="af8"/>
    <w:next w:val="af8"/>
    <w:link w:val="Char9"/>
    <w:rsid w:val="00DA6076"/>
    <w:rPr>
      <w:rFonts w:ascii="Calibri" w:hAnsi="Calibri" w:cstheme="minorBidi"/>
      <w:b/>
      <w:bCs/>
      <w:szCs w:val="22"/>
    </w:rPr>
  </w:style>
  <w:style w:type="character" w:customStyle="1" w:styleId="Char11">
    <w:name w:val="批注主题 Char1"/>
    <w:basedOn w:val="Chara"/>
    <w:uiPriority w:val="99"/>
    <w:semiHidden/>
    <w:rsid w:val="00DA6076"/>
    <w:rPr>
      <w:rFonts w:ascii="Times New Roman" w:eastAsia="宋体" w:hAnsi="Times New Roman" w:cs="Times New Roman"/>
      <w:b/>
      <w:bCs/>
      <w:szCs w:val="20"/>
    </w:rPr>
  </w:style>
  <w:style w:type="character" w:customStyle="1" w:styleId="Charb">
    <w:name w:val="称呼 Char"/>
    <w:link w:val="af9"/>
    <w:rsid w:val="00DA6076"/>
    <w:rPr>
      <w:rFonts w:ascii="Calibri" w:eastAsia="宋体" w:hAnsi="Calibri"/>
    </w:rPr>
  </w:style>
  <w:style w:type="paragraph" w:styleId="af9">
    <w:name w:val="Salutation"/>
    <w:basedOn w:val="a"/>
    <w:next w:val="a"/>
    <w:link w:val="Charb"/>
    <w:rsid w:val="00DA6076"/>
    <w:rPr>
      <w:rFonts w:ascii="Calibri" w:hAnsi="Calibri" w:cstheme="minorBidi"/>
      <w:szCs w:val="22"/>
    </w:rPr>
  </w:style>
  <w:style w:type="character" w:customStyle="1" w:styleId="Char12">
    <w:name w:val="称呼 Char1"/>
    <w:basedOn w:val="a0"/>
    <w:uiPriority w:val="99"/>
    <w:semiHidden/>
    <w:rsid w:val="00DA6076"/>
    <w:rPr>
      <w:rFonts w:ascii="Times New Roman" w:eastAsia="宋体" w:hAnsi="Times New Roman" w:cs="Times New Roman"/>
      <w:szCs w:val="20"/>
    </w:rPr>
  </w:style>
  <w:style w:type="character" w:customStyle="1" w:styleId="Charc">
    <w:name w:val="注释标题 Char"/>
    <w:link w:val="afa"/>
    <w:rsid w:val="00DA6076"/>
    <w:rPr>
      <w:rFonts w:ascii="Calibri" w:eastAsia="宋体" w:hAnsi="Calibri"/>
    </w:rPr>
  </w:style>
  <w:style w:type="paragraph" w:styleId="afa">
    <w:name w:val="Note Heading"/>
    <w:basedOn w:val="a"/>
    <w:next w:val="a"/>
    <w:link w:val="Charc"/>
    <w:rsid w:val="00DA6076"/>
    <w:pPr>
      <w:jc w:val="center"/>
    </w:pPr>
    <w:rPr>
      <w:rFonts w:ascii="Calibri" w:hAnsi="Calibri" w:cstheme="minorBidi"/>
      <w:szCs w:val="22"/>
    </w:rPr>
  </w:style>
  <w:style w:type="character" w:customStyle="1" w:styleId="Char13">
    <w:name w:val="注释标题 Char1"/>
    <w:basedOn w:val="a0"/>
    <w:uiPriority w:val="99"/>
    <w:semiHidden/>
    <w:rsid w:val="00DA6076"/>
    <w:rPr>
      <w:rFonts w:ascii="Times New Roman" w:eastAsia="宋体" w:hAnsi="Times New Roman" w:cs="Times New Roman"/>
      <w:szCs w:val="20"/>
    </w:rPr>
  </w:style>
  <w:style w:type="character" w:customStyle="1" w:styleId="Chard">
    <w:name w:val="脚注文本 Char"/>
    <w:link w:val="afb"/>
    <w:rsid w:val="00DA6076"/>
    <w:rPr>
      <w:rFonts w:ascii="Calibri" w:eastAsia="宋体" w:hAnsi="Calibri"/>
      <w:sz w:val="18"/>
      <w:szCs w:val="18"/>
    </w:rPr>
  </w:style>
  <w:style w:type="paragraph" w:styleId="afb">
    <w:name w:val="footnote text"/>
    <w:basedOn w:val="a"/>
    <w:link w:val="Chard"/>
    <w:rsid w:val="00DA6076"/>
    <w:pPr>
      <w:snapToGrid w:val="0"/>
      <w:jc w:val="left"/>
    </w:pPr>
    <w:rPr>
      <w:rFonts w:ascii="Calibri" w:hAnsi="Calibri" w:cstheme="minorBidi"/>
      <w:sz w:val="18"/>
      <w:szCs w:val="18"/>
    </w:rPr>
  </w:style>
  <w:style w:type="character" w:customStyle="1" w:styleId="Char14">
    <w:name w:val="脚注文本 Char1"/>
    <w:basedOn w:val="a0"/>
    <w:uiPriority w:val="99"/>
    <w:semiHidden/>
    <w:rsid w:val="00DA6076"/>
    <w:rPr>
      <w:rFonts w:ascii="Times New Roman" w:eastAsia="宋体" w:hAnsi="Times New Roman" w:cs="Times New Roman"/>
      <w:sz w:val="18"/>
      <w:szCs w:val="18"/>
    </w:rPr>
  </w:style>
  <w:style w:type="character" w:customStyle="1" w:styleId="Chare">
    <w:name w:val="明显引用 Char"/>
    <w:link w:val="afc"/>
    <w:rsid w:val="00DA6076"/>
    <w:rPr>
      <w:rFonts w:ascii="Calibri" w:eastAsia="宋体" w:hAnsi="Calibri"/>
      <w:i/>
      <w:iCs/>
      <w:color w:val="4472C4"/>
    </w:rPr>
  </w:style>
  <w:style w:type="paragraph" w:styleId="afc">
    <w:name w:val="Intense Quote"/>
    <w:basedOn w:val="a"/>
    <w:next w:val="a"/>
    <w:link w:val="Chare"/>
    <w:qFormat/>
    <w:rsid w:val="00DA6076"/>
    <w:pPr>
      <w:pBdr>
        <w:top w:val="single" w:sz="4" w:space="10" w:color="4472C4"/>
        <w:bottom w:val="single" w:sz="4" w:space="10" w:color="4472C4"/>
      </w:pBdr>
      <w:spacing w:before="360" w:after="360"/>
      <w:ind w:left="864" w:right="864"/>
      <w:jc w:val="center"/>
    </w:pPr>
    <w:rPr>
      <w:rFonts w:ascii="Calibri" w:hAnsi="Calibri" w:cstheme="minorBidi"/>
      <w:i/>
      <w:iCs/>
      <w:color w:val="4472C4"/>
      <w:szCs w:val="22"/>
    </w:rPr>
  </w:style>
  <w:style w:type="character" w:customStyle="1" w:styleId="Char15">
    <w:name w:val="明显引用 Char1"/>
    <w:basedOn w:val="a0"/>
    <w:uiPriority w:val="30"/>
    <w:rsid w:val="00DA6076"/>
    <w:rPr>
      <w:rFonts w:ascii="Times New Roman" w:eastAsia="宋体" w:hAnsi="Times New Roman" w:cs="Times New Roman"/>
      <w:b/>
      <w:bCs/>
      <w:i/>
      <w:iCs/>
      <w:color w:val="4F81BD" w:themeColor="accent1"/>
      <w:szCs w:val="20"/>
    </w:rPr>
  </w:style>
  <w:style w:type="character" w:customStyle="1" w:styleId="Charf">
    <w:name w:val="宏文本 Char"/>
    <w:link w:val="afd"/>
    <w:rsid w:val="00DA6076"/>
    <w:rPr>
      <w:rFonts w:ascii="Courier New" w:eastAsia="Times New Roman" w:hAnsi="Courier New"/>
      <w:sz w:val="24"/>
      <w:szCs w:val="24"/>
    </w:rPr>
  </w:style>
  <w:style w:type="paragraph" w:styleId="afd">
    <w:name w:val="macro"/>
    <w:link w:val="Charf"/>
    <w:rsid w:val="00DA607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sz w:val="24"/>
      <w:szCs w:val="24"/>
    </w:rPr>
  </w:style>
  <w:style w:type="character" w:customStyle="1" w:styleId="Char16">
    <w:name w:val="宏文本 Char1"/>
    <w:basedOn w:val="a0"/>
    <w:uiPriority w:val="99"/>
    <w:semiHidden/>
    <w:rsid w:val="00DA6076"/>
    <w:rPr>
      <w:rFonts w:ascii="Courier New" w:eastAsia="宋体" w:hAnsi="Courier New" w:cs="Courier New"/>
      <w:sz w:val="24"/>
      <w:szCs w:val="24"/>
    </w:rPr>
  </w:style>
  <w:style w:type="character" w:customStyle="1" w:styleId="HTMLChar0">
    <w:name w:val="HTML 地址 Char"/>
    <w:link w:val="HTML0"/>
    <w:rsid w:val="00DA6076"/>
    <w:rPr>
      <w:rFonts w:ascii="Calibri" w:eastAsia="宋体" w:hAnsi="Calibri"/>
      <w:i/>
      <w:iCs/>
    </w:rPr>
  </w:style>
  <w:style w:type="paragraph" w:styleId="HTML0">
    <w:name w:val="HTML Address"/>
    <w:basedOn w:val="a"/>
    <w:link w:val="HTMLChar0"/>
    <w:rsid w:val="00DA6076"/>
    <w:rPr>
      <w:rFonts w:ascii="Calibri" w:hAnsi="Calibri" w:cstheme="minorBidi"/>
      <w:i/>
      <w:iCs/>
      <w:szCs w:val="22"/>
    </w:rPr>
  </w:style>
  <w:style w:type="character" w:customStyle="1" w:styleId="HTMLChar1">
    <w:name w:val="HTML 地址 Char1"/>
    <w:basedOn w:val="a0"/>
    <w:uiPriority w:val="99"/>
    <w:semiHidden/>
    <w:rsid w:val="00DA6076"/>
    <w:rPr>
      <w:rFonts w:ascii="Times New Roman" w:eastAsia="宋体" w:hAnsi="Times New Roman" w:cs="Times New Roman"/>
      <w:i/>
      <w:iCs/>
      <w:szCs w:val="20"/>
    </w:rPr>
  </w:style>
  <w:style w:type="character" w:customStyle="1" w:styleId="Charf0">
    <w:name w:val="正文首行缩进 Char"/>
    <w:basedOn w:val="Char6"/>
    <w:link w:val="afe"/>
    <w:rsid w:val="00DA6076"/>
    <w:rPr>
      <w:rFonts w:ascii="仿宋_GB2312" w:eastAsia="仿宋_GB2312" w:hAnsi="Times New Roman" w:cs="Times New Roman"/>
      <w:sz w:val="30"/>
      <w:szCs w:val="20"/>
    </w:rPr>
  </w:style>
  <w:style w:type="paragraph" w:styleId="afe">
    <w:name w:val="Body Text First Indent"/>
    <w:basedOn w:val="ae"/>
    <w:link w:val="Charf0"/>
    <w:rsid w:val="00DA6076"/>
    <w:pPr>
      <w:spacing w:after="120" w:line="240" w:lineRule="auto"/>
      <w:ind w:firstLineChars="100" w:firstLine="420"/>
    </w:pPr>
  </w:style>
  <w:style w:type="character" w:customStyle="1" w:styleId="Char17">
    <w:name w:val="正文首行缩进 Char1"/>
    <w:basedOn w:val="Char6"/>
    <w:uiPriority w:val="99"/>
    <w:semiHidden/>
    <w:rsid w:val="00DA6076"/>
    <w:rPr>
      <w:rFonts w:ascii="仿宋_GB2312" w:eastAsia="仿宋_GB2312" w:hAnsi="Times New Roman" w:cs="Times New Roman"/>
      <w:sz w:val="30"/>
      <w:szCs w:val="20"/>
    </w:rPr>
  </w:style>
  <w:style w:type="character" w:customStyle="1" w:styleId="Charf1">
    <w:name w:val="标题 Char"/>
    <w:link w:val="aff"/>
    <w:rsid w:val="00DA6076"/>
    <w:rPr>
      <w:rFonts w:ascii="等线 Light" w:eastAsia="宋体" w:hAnsi="等线 Light"/>
      <w:b/>
      <w:bCs/>
      <w:sz w:val="32"/>
      <w:szCs w:val="32"/>
    </w:rPr>
  </w:style>
  <w:style w:type="paragraph" w:styleId="aff">
    <w:name w:val="Title"/>
    <w:basedOn w:val="a"/>
    <w:next w:val="a"/>
    <w:link w:val="Charf1"/>
    <w:qFormat/>
    <w:rsid w:val="00DA6076"/>
    <w:pPr>
      <w:spacing w:before="240" w:after="60"/>
      <w:jc w:val="center"/>
      <w:outlineLvl w:val="0"/>
    </w:pPr>
    <w:rPr>
      <w:rFonts w:ascii="等线 Light" w:hAnsi="等线 Light" w:cstheme="minorBidi"/>
      <w:b/>
      <w:bCs/>
      <w:sz w:val="32"/>
      <w:szCs w:val="32"/>
    </w:rPr>
  </w:style>
  <w:style w:type="character" w:customStyle="1" w:styleId="Char18">
    <w:name w:val="标题 Char1"/>
    <w:basedOn w:val="a0"/>
    <w:uiPriority w:val="10"/>
    <w:rsid w:val="00DA6076"/>
    <w:rPr>
      <w:rFonts w:asciiTheme="majorHAnsi" w:eastAsia="宋体" w:hAnsiTheme="majorHAnsi" w:cstheme="majorBidi"/>
      <w:b/>
      <w:bCs/>
      <w:sz w:val="32"/>
      <w:szCs w:val="32"/>
    </w:rPr>
  </w:style>
  <w:style w:type="character" w:customStyle="1" w:styleId="Charf2">
    <w:name w:val="电子邮件签名 Char"/>
    <w:link w:val="aff0"/>
    <w:rsid w:val="00DA6076"/>
    <w:rPr>
      <w:rFonts w:ascii="Calibri" w:eastAsia="宋体" w:hAnsi="Calibri"/>
    </w:rPr>
  </w:style>
  <w:style w:type="paragraph" w:styleId="aff0">
    <w:name w:val="E-mail Signature"/>
    <w:basedOn w:val="a"/>
    <w:link w:val="Charf2"/>
    <w:rsid w:val="00DA6076"/>
    <w:rPr>
      <w:rFonts w:ascii="Calibri" w:hAnsi="Calibri" w:cstheme="minorBidi"/>
      <w:szCs w:val="22"/>
    </w:rPr>
  </w:style>
  <w:style w:type="character" w:customStyle="1" w:styleId="Char19">
    <w:name w:val="电子邮件签名 Char1"/>
    <w:basedOn w:val="a0"/>
    <w:uiPriority w:val="99"/>
    <w:semiHidden/>
    <w:rsid w:val="00DA6076"/>
    <w:rPr>
      <w:rFonts w:ascii="Times New Roman" w:eastAsia="宋体" w:hAnsi="Times New Roman" w:cs="Times New Roman"/>
      <w:szCs w:val="20"/>
    </w:rPr>
  </w:style>
  <w:style w:type="character" w:customStyle="1" w:styleId="Charf3">
    <w:name w:val="尾注文本 Char"/>
    <w:link w:val="aff1"/>
    <w:rsid w:val="00DA6076"/>
    <w:rPr>
      <w:rFonts w:ascii="Calibri" w:eastAsia="宋体" w:hAnsi="Calibri"/>
    </w:rPr>
  </w:style>
  <w:style w:type="paragraph" w:styleId="aff1">
    <w:name w:val="endnote text"/>
    <w:basedOn w:val="a"/>
    <w:link w:val="Charf3"/>
    <w:rsid w:val="00DA6076"/>
    <w:pPr>
      <w:snapToGrid w:val="0"/>
      <w:jc w:val="left"/>
    </w:pPr>
    <w:rPr>
      <w:rFonts w:ascii="Calibri" w:hAnsi="Calibri" w:cstheme="minorBidi"/>
      <w:szCs w:val="22"/>
    </w:rPr>
  </w:style>
  <w:style w:type="character" w:customStyle="1" w:styleId="Char1a">
    <w:name w:val="尾注文本 Char1"/>
    <w:basedOn w:val="a0"/>
    <w:uiPriority w:val="99"/>
    <w:semiHidden/>
    <w:rsid w:val="00DA6076"/>
    <w:rPr>
      <w:rFonts w:ascii="Times New Roman" w:eastAsia="宋体" w:hAnsi="Times New Roman" w:cs="Times New Roman"/>
      <w:szCs w:val="20"/>
    </w:rPr>
  </w:style>
  <w:style w:type="character" w:customStyle="1" w:styleId="Charf4">
    <w:name w:val="副标题 Char"/>
    <w:link w:val="aff2"/>
    <w:rsid w:val="00DA6076"/>
    <w:rPr>
      <w:rFonts w:ascii="等线 Light" w:eastAsia="宋体" w:hAnsi="等线 Light"/>
      <w:b/>
      <w:bCs/>
      <w:kern w:val="28"/>
      <w:sz w:val="32"/>
      <w:szCs w:val="32"/>
    </w:rPr>
  </w:style>
  <w:style w:type="paragraph" w:styleId="aff2">
    <w:name w:val="Subtitle"/>
    <w:basedOn w:val="a"/>
    <w:next w:val="a"/>
    <w:link w:val="Charf4"/>
    <w:qFormat/>
    <w:rsid w:val="00DA6076"/>
    <w:pPr>
      <w:spacing w:before="240" w:after="60" w:line="312" w:lineRule="auto"/>
      <w:jc w:val="center"/>
      <w:outlineLvl w:val="1"/>
    </w:pPr>
    <w:rPr>
      <w:rFonts w:ascii="等线 Light" w:hAnsi="等线 Light" w:cstheme="minorBidi"/>
      <w:b/>
      <w:bCs/>
      <w:kern w:val="28"/>
      <w:sz w:val="32"/>
      <w:szCs w:val="32"/>
    </w:rPr>
  </w:style>
  <w:style w:type="character" w:customStyle="1" w:styleId="Char1b">
    <w:name w:val="副标题 Char1"/>
    <w:basedOn w:val="a0"/>
    <w:uiPriority w:val="11"/>
    <w:rsid w:val="00DA6076"/>
    <w:rPr>
      <w:rFonts w:asciiTheme="majorHAnsi" w:eastAsia="宋体" w:hAnsiTheme="majorHAnsi" w:cstheme="majorBidi"/>
      <w:b/>
      <w:bCs/>
      <w:kern w:val="28"/>
      <w:sz w:val="32"/>
      <w:szCs w:val="32"/>
    </w:rPr>
  </w:style>
  <w:style w:type="character" w:customStyle="1" w:styleId="Charf5">
    <w:name w:val="签名 Char"/>
    <w:link w:val="aff3"/>
    <w:rsid w:val="00DA6076"/>
    <w:rPr>
      <w:rFonts w:ascii="Calibri" w:eastAsia="宋体" w:hAnsi="Calibri"/>
    </w:rPr>
  </w:style>
  <w:style w:type="paragraph" w:styleId="aff3">
    <w:name w:val="Signature"/>
    <w:basedOn w:val="a"/>
    <w:link w:val="Charf5"/>
    <w:rsid w:val="00DA6076"/>
    <w:pPr>
      <w:ind w:leftChars="2100" w:left="100"/>
    </w:pPr>
    <w:rPr>
      <w:rFonts w:ascii="Calibri" w:hAnsi="Calibri" w:cstheme="minorBidi"/>
      <w:szCs w:val="22"/>
    </w:rPr>
  </w:style>
  <w:style w:type="character" w:customStyle="1" w:styleId="Char1c">
    <w:name w:val="签名 Char1"/>
    <w:basedOn w:val="a0"/>
    <w:uiPriority w:val="99"/>
    <w:semiHidden/>
    <w:rsid w:val="00DA6076"/>
    <w:rPr>
      <w:rFonts w:ascii="Times New Roman" w:eastAsia="宋体" w:hAnsi="Times New Roman" w:cs="Times New Roman"/>
      <w:szCs w:val="20"/>
    </w:rPr>
  </w:style>
  <w:style w:type="character" w:customStyle="1" w:styleId="Charf6">
    <w:name w:val="信息标题 Char"/>
    <w:link w:val="aff4"/>
    <w:rsid w:val="00DA6076"/>
    <w:rPr>
      <w:rFonts w:ascii="等线 Light" w:eastAsia="等线 Light" w:hAnsi="等线 Light"/>
      <w:sz w:val="24"/>
      <w:szCs w:val="24"/>
      <w:shd w:val="pct20" w:color="auto" w:fill="auto"/>
    </w:rPr>
  </w:style>
  <w:style w:type="paragraph" w:styleId="aff4">
    <w:name w:val="Message Header"/>
    <w:basedOn w:val="a"/>
    <w:link w:val="Charf6"/>
    <w:rsid w:val="00DA607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等线 Light" w:eastAsia="等线 Light" w:hAnsi="等线 Light" w:cstheme="minorBidi"/>
      <w:sz w:val="24"/>
      <w:szCs w:val="24"/>
      <w:shd w:val="pct20" w:color="auto" w:fill="auto"/>
    </w:rPr>
  </w:style>
  <w:style w:type="character" w:customStyle="1" w:styleId="Char1d">
    <w:name w:val="信息标题 Char1"/>
    <w:basedOn w:val="a0"/>
    <w:uiPriority w:val="99"/>
    <w:semiHidden/>
    <w:rsid w:val="00DA6076"/>
    <w:rPr>
      <w:rFonts w:asciiTheme="majorHAnsi" w:eastAsiaTheme="majorEastAsia" w:hAnsiTheme="majorHAnsi" w:cstheme="majorBidi"/>
      <w:sz w:val="24"/>
      <w:szCs w:val="24"/>
      <w:shd w:val="pct20" w:color="auto" w:fill="auto"/>
    </w:rPr>
  </w:style>
  <w:style w:type="character" w:customStyle="1" w:styleId="Charf7">
    <w:name w:val="引用 Char"/>
    <w:link w:val="aff5"/>
    <w:rsid w:val="00DA6076"/>
    <w:rPr>
      <w:rFonts w:ascii="Calibri" w:eastAsia="宋体" w:hAnsi="Calibri"/>
      <w:i/>
      <w:iCs/>
      <w:color w:val="404040"/>
    </w:rPr>
  </w:style>
  <w:style w:type="paragraph" w:styleId="aff5">
    <w:name w:val="Quote"/>
    <w:basedOn w:val="a"/>
    <w:next w:val="a"/>
    <w:link w:val="Charf7"/>
    <w:qFormat/>
    <w:rsid w:val="00DA6076"/>
    <w:pPr>
      <w:spacing w:before="200" w:after="160"/>
      <w:ind w:left="864" w:right="864"/>
      <w:jc w:val="center"/>
    </w:pPr>
    <w:rPr>
      <w:rFonts w:ascii="Calibri" w:hAnsi="Calibri" w:cstheme="minorBidi"/>
      <w:i/>
      <w:iCs/>
      <w:color w:val="404040"/>
      <w:szCs w:val="22"/>
    </w:rPr>
  </w:style>
  <w:style w:type="character" w:customStyle="1" w:styleId="Char1e">
    <w:name w:val="引用 Char1"/>
    <w:basedOn w:val="a0"/>
    <w:uiPriority w:val="29"/>
    <w:rsid w:val="00DA6076"/>
    <w:rPr>
      <w:rFonts w:ascii="Times New Roman" w:eastAsia="宋体" w:hAnsi="Times New Roman" w:cs="Times New Roman"/>
      <w:i/>
      <w:iCs/>
      <w:color w:val="000000" w:themeColor="text1"/>
      <w:szCs w:val="20"/>
    </w:rPr>
  </w:style>
  <w:style w:type="character" w:customStyle="1" w:styleId="2Char2">
    <w:name w:val="正文首行缩进 2 Char"/>
    <w:basedOn w:val="Char1"/>
    <w:link w:val="23"/>
    <w:rsid w:val="00DA6076"/>
    <w:rPr>
      <w:rFonts w:ascii="仿宋_GB2312" w:eastAsia="仿宋_GB2312" w:hAnsi="Times New Roman" w:cs="Times New Roman"/>
      <w:sz w:val="32"/>
      <w:szCs w:val="20"/>
    </w:rPr>
  </w:style>
  <w:style w:type="paragraph" w:styleId="23">
    <w:name w:val="Body Text First Indent 2"/>
    <w:basedOn w:val="a9"/>
    <w:link w:val="2Char2"/>
    <w:rsid w:val="00DA6076"/>
    <w:pPr>
      <w:spacing w:after="120"/>
      <w:ind w:leftChars="200" w:left="420" w:firstLineChars="200" w:firstLine="420"/>
    </w:pPr>
  </w:style>
  <w:style w:type="character" w:customStyle="1" w:styleId="2Char10">
    <w:name w:val="正文首行缩进 2 Char1"/>
    <w:basedOn w:val="Char1"/>
    <w:uiPriority w:val="99"/>
    <w:semiHidden/>
    <w:rsid w:val="00DA6076"/>
    <w:rPr>
      <w:rFonts w:ascii="仿宋_GB2312" w:eastAsia="仿宋_GB2312" w:hAnsi="Times New Roman" w:cs="Times New Roman"/>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page number"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076"/>
    <w:pPr>
      <w:widowControl w:val="0"/>
      <w:jc w:val="both"/>
    </w:pPr>
    <w:rPr>
      <w:rFonts w:ascii="Times New Roman" w:eastAsia="宋体" w:hAnsi="Times New Roman" w:cs="Times New Roman"/>
      <w:szCs w:val="20"/>
    </w:rPr>
  </w:style>
  <w:style w:type="paragraph" w:styleId="1">
    <w:name w:val="heading 1"/>
    <w:basedOn w:val="a"/>
    <w:next w:val="a"/>
    <w:link w:val="1Char"/>
    <w:qFormat/>
    <w:rsid w:val="00DA6076"/>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DA607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DA6076"/>
    <w:pPr>
      <w:keepNext/>
      <w:keepLines/>
      <w:spacing w:before="260" w:after="260" w:line="416" w:lineRule="auto"/>
      <w:outlineLvl w:val="2"/>
    </w:pPr>
    <w:rPr>
      <w:rFonts w:ascii="Calibri" w:hAnsi="Calibri"/>
      <w:b/>
      <w:bCs/>
      <w:sz w:val="32"/>
      <w:szCs w:val="32"/>
      <w:lang w:val="x-none" w:eastAsia="x-none"/>
    </w:rPr>
  </w:style>
  <w:style w:type="paragraph" w:styleId="4">
    <w:name w:val="heading 4"/>
    <w:basedOn w:val="a"/>
    <w:next w:val="a"/>
    <w:link w:val="4Char"/>
    <w:qFormat/>
    <w:rsid w:val="00DA6076"/>
    <w:pPr>
      <w:keepNext/>
      <w:keepLines/>
      <w:spacing w:before="280" w:after="290" w:line="376" w:lineRule="auto"/>
      <w:outlineLvl w:val="3"/>
    </w:pPr>
    <w:rPr>
      <w:rFonts w:ascii="等线 Light" w:eastAsia="等线 Light" w:hAnsi="等线 Light"/>
      <w:b/>
      <w:bCs/>
      <w:sz w:val="28"/>
      <w:szCs w:val="28"/>
      <w:lang w:val="x-none" w:eastAsia="x-none"/>
    </w:rPr>
  </w:style>
  <w:style w:type="paragraph" w:styleId="5">
    <w:name w:val="heading 5"/>
    <w:basedOn w:val="a"/>
    <w:next w:val="a"/>
    <w:link w:val="5Char"/>
    <w:qFormat/>
    <w:rsid w:val="00DA6076"/>
    <w:pPr>
      <w:keepNext/>
      <w:keepLines/>
      <w:spacing w:before="280" w:after="290" w:line="376" w:lineRule="auto"/>
      <w:outlineLvl w:val="4"/>
    </w:pPr>
    <w:rPr>
      <w:rFonts w:ascii="Calibri" w:hAnsi="Calibri"/>
      <w:b/>
      <w:bCs/>
      <w:sz w:val="28"/>
      <w:szCs w:val="28"/>
      <w:lang w:val="x-none" w:eastAsia="x-none"/>
    </w:rPr>
  </w:style>
  <w:style w:type="paragraph" w:styleId="6">
    <w:name w:val="heading 6"/>
    <w:basedOn w:val="a"/>
    <w:next w:val="a"/>
    <w:link w:val="6Char"/>
    <w:qFormat/>
    <w:rsid w:val="00DA6076"/>
    <w:pPr>
      <w:keepNext/>
      <w:keepLines/>
      <w:spacing w:before="240" w:after="64" w:line="320" w:lineRule="auto"/>
      <w:outlineLvl w:val="5"/>
    </w:pPr>
    <w:rPr>
      <w:rFonts w:ascii="等线 Light" w:eastAsia="等线 Light" w:hAnsi="等线 Light"/>
      <w:b/>
      <w:bCs/>
      <w:sz w:val="24"/>
      <w:szCs w:val="24"/>
      <w:lang w:val="x-none" w:eastAsia="x-none"/>
    </w:rPr>
  </w:style>
  <w:style w:type="paragraph" w:styleId="7">
    <w:name w:val="heading 7"/>
    <w:basedOn w:val="a"/>
    <w:next w:val="a"/>
    <w:link w:val="7Char"/>
    <w:qFormat/>
    <w:rsid w:val="00DA6076"/>
    <w:pPr>
      <w:keepNext/>
      <w:keepLines/>
      <w:spacing w:before="240" w:after="64" w:line="320" w:lineRule="auto"/>
      <w:outlineLvl w:val="6"/>
    </w:pPr>
    <w:rPr>
      <w:rFonts w:ascii="Calibri" w:hAnsi="Calibri"/>
      <w:b/>
      <w:bCs/>
      <w:sz w:val="24"/>
      <w:szCs w:val="24"/>
      <w:lang w:val="x-none" w:eastAsia="x-none"/>
    </w:rPr>
  </w:style>
  <w:style w:type="paragraph" w:styleId="8">
    <w:name w:val="heading 8"/>
    <w:basedOn w:val="a"/>
    <w:next w:val="a"/>
    <w:link w:val="8Char"/>
    <w:qFormat/>
    <w:rsid w:val="00DA6076"/>
    <w:pPr>
      <w:keepNext/>
      <w:keepLines/>
      <w:spacing w:before="240" w:after="64" w:line="320" w:lineRule="auto"/>
      <w:outlineLvl w:val="7"/>
    </w:pPr>
    <w:rPr>
      <w:rFonts w:ascii="等线 Light" w:eastAsia="等线 Light" w:hAnsi="等线 Light"/>
      <w:sz w:val="24"/>
      <w:szCs w:val="24"/>
      <w:lang w:val="x-none" w:eastAsia="x-none"/>
    </w:rPr>
  </w:style>
  <w:style w:type="paragraph" w:styleId="9">
    <w:name w:val="heading 9"/>
    <w:basedOn w:val="a"/>
    <w:next w:val="a"/>
    <w:link w:val="9Char"/>
    <w:qFormat/>
    <w:rsid w:val="00DA6076"/>
    <w:pPr>
      <w:keepNext/>
      <w:keepLines/>
      <w:spacing w:before="240" w:after="64" w:line="320" w:lineRule="auto"/>
      <w:outlineLvl w:val="8"/>
    </w:pPr>
    <w:rPr>
      <w:rFonts w:ascii="等线 Light" w:eastAsia="等线 Light" w:hAnsi="等线 Light"/>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DA60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6076"/>
    <w:rPr>
      <w:sz w:val="18"/>
      <w:szCs w:val="18"/>
    </w:rPr>
  </w:style>
  <w:style w:type="paragraph" w:styleId="a4">
    <w:name w:val="footer"/>
    <w:basedOn w:val="a"/>
    <w:link w:val="Char0"/>
    <w:unhideWhenUsed/>
    <w:rsid w:val="00DA6076"/>
    <w:pPr>
      <w:tabs>
        <w:tab w:val="center" w:pos="4153"/>
        <w:tab w:val="right" w:pos="8306"/>
      </w:tabs>
      <w:snapToGrid w:val="0"/>
      <w:jc w:val="left"/>
    </w:pPr>
    <w:rPr>
      <w:sz w:val="18"/>
      <w:szCs w:val="18"/>
    </w:rPr>
  </w:style>
  <w:style w:type="character" w:customStyle="1" w:styleId="Char0">
    <w:name w:val="页脚 Char"/>
    <w:basedOn w:val="a0"/>
    <w:link w:val="a4"/>
    <w:rsid w:val="00DA6076"/>
    <w:rPr>
      <w:sz w:val="18"/>
      <w:szCs w:val="18"/>
    </w:rPr>
  </w:style>
  <w:style w:type="character" w:customStyle="1" w:styleId="1Char">
    <w:name w:val="标题 1 Char"/>
    <w:basedOn w:val="a0"/>
    <w:link w:val="1"/>
    <w:rsid w:val="00DA6076"/>
    <w:rPr>
      <w:rFonts w:ascii="Times New Roman" w:eastAsia="宋体" w:hAnsi="Times New Roman" w:cs="Times New Roman"/>
      <w:b/>
      <w:bCs/>
      <w:kern w:val="44"/>
      <w:sz w:val="44"/>
      <w:szCs w:val="44"/>
    </w:rPr>
  </w:style>
  <w:style w:type="character" w:customStyle="1" w:styleId="2Char">
    <w:name w:val="标题 2 Char"/>
    <w:basedOn w:val="a0"/>
    <w:link w:val="2"/>
    <w:rsid w:val="00DA6076"/>
    <w:rPr>
      <w:rFonts w:ascii="Arial" w:eastAsia="黑体" w:hAnsi="Arial" w:cs="Times New Roman"/>
      <w:b/>
      <w:bCs/>
      <w:sz w:val="32"/>
      <w:szCs w:val="32"/>
    </w:rPr>
  </w:style>
  <w:style w:type="character" w:customStyle="1" w:styleId="3Char">
    <w:name w:val="标题 3 Char"/>
    <w:basedOn w:val="a0"/>
    <w:link w:val="3"/>
    <w:rsid w:val="00DA6076"/>
    <w:rPr>
      <w:rFonts w:ascii="Calibri" w:eastAsia="宋体" w:hAnsi="Calibri" w:cs="Times New Roman"/>
      <w:b/>
      <w:bCs/>
      <w:sz w:val="32"/>
      <w:szCs w:val="32"/>
      <w:lang w:val="x-none" w:eastAsia="x-none"/>
    </w:rPr>
  </w:style>
  <w:style w:type="character" w:customStyle="1" w:styleId="4Char">
    <w:name w:val="标题 4 Char"/>
    <w:basedOn w:val="a0"/>
    <w:link w:val="4"/>
    <w:rsid w:val="00DA6076"/>
    <w:rPr>
      <w:rFonts w:ascii="等线 Light" w:eastAsia="等线 Light" w:hAnsi="等线 Light" w:cs="Times New Roman"/>
      <w:b/>
      <w:bCs/>
      <w:sz w:val="28"/>
      <w:szCs w:val="28"/>
      <w:lang w:val="x-none" w:eastAsia="x-none"/>
    </w:rPr>
  </w:style>
  <w:style w:type="character" w:customStyle="1" w:styleId="5Char">
    <w:name w:val="标题 5 Char"/>
    <w:basedOn w:val="a0"/>
    <w:link w:val="5"/>
    <w:rsid w:val="00DA6076"/>
    <w:rPr>
      <w:rFonts w:ascii="Calibri" w:eastAsia="宋体" w:hAnsi="Calibri" w:cs="Times New Roman"/>
      <w:b/>
      <w:bCs/>
      <w:sz w:val="28"/>
      <w:szCs w:val="28"/>
      <w:lang w:val="x-none" w:eastAsia="x-none"/>
    </w:rPr>
  </w:style>
  <w:style w:type="character" w:customStyle="1" w:styleId="6Char">
    <w:name w:val="标题 6 Char"/>
    <w:basedOn w:val="a0"/>
    <w:link w:val="6"/>
    <w:rsid w:val="00DA6076"/>
    <w:rPr>
      <w:rFonts w:ascii="等线 Light" w:eastAsia="等线 Light" w:hAnsi="等线 Light" w:cs="Times New Roman"/>
      <w:b/>
      <w:bCs/>
      <w:sz w:val="24"/>
      <w:szCs w:val="24"/>
      <w:lang w:val="x-none" w:eastAsia="x-none"/>
    </w:rPr>
  </w:style>
  <w:style w:type="character" w:customStyle="1" w:styleId="7Char">
    <w:name w:val="标题 7 Char"/>
    <w:basedOn w:val="a0"/>
    <w:link w:val="7"/>
    <w:rsid w:val="00DA6076"/>
    <w:rPr>
      <w:rFonts w:ascii="Calibri" w:eastAsia="宋体" w:hAnsi="Calibri" w:cs="Times New Roman"/>
      <w:b/>
      <w:bCs/>
      <w:sz w:val="24"/>
      <w:szCs w:val="24"/>
      <w:lang w:val="x-none" w:eastAsia="x-none"/>
    </w:rPr>
  </w:style>
  <w:style w:type="character" w:customStyle="1" w:styleId="8Char">
    <w:name w:val="标题 8 Char"/>
    <w:basedOn w:val="a0"/>
    <w:link w:val="8"/>
    <w:rsid w:val="00DA6076"/>
    <w:rPr>
      <w:rFonts w:ascii="等线 Light" w:eastAsia="等线 Light" w:hAnsi="等线 Light" w:cs="Times New Roman"/>
      <w:sz w:val="24"/>
      <w:szCs w:val="24"/>
      <w:lang w:val="x-none" w:eastAsia="x-none"/>
    </w:rPr>
  </w:style>
  <w:style w:type="character" w:customStyle="1" w:styleId="9Char">
    <w:name w:val="标题 9 Char"/>
    <w:basedOn w:val="a0"/>
    <w:link w:val="9"/>
    <w:rsid w:val="00DA6076"/>
    <w:rPr>
      <w:rFonts w:ascii="等线 Light" w:eastAsia="等线 Light" w:hAnsi="等线 Light" w:cs="Times New Roman"/>
      <w:szCs w:val="21"/>
      <w:lang w:val="x-none" w:eastAsia="x-none"/>
    </w:rPr>
  </w:style>
  <w:style w:type="character" w:customStyle="1" w:styleId="lawsitemtext">
    <w:name w:val="lawsitemtext"/>
    <w:basedOn w:val="a0"/>
    <w:rsid w:val="00DA6076"/>
  </w:style>
  <w:style w:type="character" w:styleId="a5">
    <w:name w:val="FollowedHyperlink"/>
    <w:rsid w:val="00DA6076"/>
    <w:rPr>
      <w:color w:val="800080"/>
      <w:u w:val="single"/>
    </w:rPr>
  </w:style>
  <w:style w:type="character" w:styleId="a6">
    <w:name w:val="Hyperlink"/>
    <w:rsid w:val="00DA6076"/>
    <w:rPr>
      <w:strike w:val="0"/>
      <w:dstrike w:val="0"/>
      <w:color w:val="000000"/>
      <w:u w:val="none"/>
    </w:rPr>
  </w:style>
  <w:style w:type="character" w:styleId="a7">
    <w:name w:val="page number"/>
    <w:basedOn w:val="a0"/>
    <w:rsid w:val="00DA6076"/>
  </w:style>
  <w:style w:type="character" w:customStyle="1" w:styleId="detailtitle1">
    <w:name w:val="detail_title1"/>
    <w:rsid w:val="00DA6076"/>
    <w:rPr>
      <w:b/>
      <w:bCs/>
      <w:sz w:val="36"/>
      <w:szCs w:val="36"/>
    </w:rPr>
  </w:style>
  <w:style w:type="character" w:styleId="a8">
    <w:name w:val="Emphasis"/>
    <w:qFormat/>
    <w:rsid w:val="00DA6076"/>
    <w:rPr>
      <w:i/>
      <w:iCs/>
    </w:rPr>
  </w:style>
  <w:style w:type="character" w:customStyle="1" w:styleId="apple-converted-space">
    <w:name w:val="apple-converted-space"/>
    <w:rsid w:val="00DA6076"/>
    <w:rPr>
      <w:rFonts w:cs="Times New Roman"/>
    </w:rPr>
  </w:style>
  <w:style w:type="character" w:customStyle="1" w:styleId="style101">
    <w:name w:val="style101"/>
    <w:rsid w:val="00DA6076"/>
    <w:rPr>
      <w:color w:val="000000"/>
      <w:sz w:val="18"/>
      <w:szCs w:val="18"/>
    </w:rPr>
  </w:style>
  <w:style w:type="character" w:customStyle="1" w:styleId="detailcontent1">
    <w:name w:val="detail_content1"/>
    <w:rsid w:val="00DA6076"/>
    <w:rPr>
      <w:sz w:val="24"/>
      <w:szCs w:val="24"/>
    </w:rPr>
  </w:style>
  <w:style w:type="paragraph" w:customStyle="1" w:styleId="GB2312GB2312056">
    <w:name w:val="样式 样式 样式 样式 (西文) 仿宋_GB2312 (中文) 仿宋_GB2312 加粗 段前: 0.5 行 段后: 6 磅 行..."/>
    <w:basedOn w:val="a"/>
    <w:semiHidden/>
    <w:rsid w:val="00DA6076"/>
    <w:pPr>
      <w:adjustRightInd w:val="0"/>
      <w:snapToGrid w:val="0"/>
      <w:spacing w:afterLines="50" w:after="50" w:line="300" w:lineRule="auto"/>
      <w:ind w:firstLineChars="200" w:firstLine="200"/>
    </w:pPr>
    <w:rPr>
      <w:rFonts w:eastAsia="仿宋_GB2312"/>
      <w:b/>
      <w:bCs/>
      <w:sz w:val="28"/>
    </w:rPr>
  </w:style>
  <w:style w:type="paragraph" w:styleId="20">
    <w:name w:val="Body Text Indent 2"/>
    <w:basedOn w:val="a"/>
    <w:link w:val="2Char0"/>
    <w:rsid w:val="00DA6076"/>
    <w:pPr>
      <w:spacing w:line="560" w:lineRule="exact"/>
      <w:ind w:firstLine="601"/>
    </w:pPr>
    <w:rPr>
      <w:rFonts w:ascii="仿宋_GB2312" w:eastAsia="仿宋_GB2312"/>
      <w:sz w:val="32"/>
    </w:rPr>
  </w:style>
  <w:style w:type="character" w:customStyle="1" w:styleId="2Char0">
    <w:name w:val="正文文本缩进 2 Char"/>
    <w:basedOn w:val="a0"/>
    <w:link w:val="20"/>
    <w:rsid w:val="00DA6076"/>
    <w:rPr>
      <w:rFonts w:ascii="仿宋_GB2312" w:eastAsia="仿宋_GB2312" w:hAnsi="Times New Roman" w:cs="Times New Roman"/>
      <w:sz w:val="32"/>
      <w:szCs w:val="20"/>
    </w:rPr>
  </w:style>
  <w:style w:type="paragraph" w:styleId="30">
    <w:name w:val="Body Text 3"/>
    <w:basedOn w:val="a"/>
    <w:link w:val="3Char0"/>
    <w:rsid w:val="00DA6076"/>
    <w:pPr>
      <w:spacing w:line="540" w:lineRule="exact"/>
    </w:pPr>
    <w:rPr>
      <w:rFonts w:ascii="仿宋_GB2312" w:eastAsia="仿宋_GB2312"/>
      <w:sz w:val="32"/>
      <w:szCs w:val="36"/>
    </w:rPr>
  </w:style>
  <w:style w:type="character" w:customStyle="1" w:styleId="3Char0">
    <w:name w:val="正文文本 3 Char"/>
    <w:basedOn w:val="a0"/>
    <w:link w:val="30"/>
    <w:rsid w:val="00DA6076"/>
    <w:rPr>
      <w:rFonts w:ascii="仿宋_GB2312" w:eastAsia="仿宋_GB2312" w:hAnsi="Times New Roman" w:cs="Times New Roman"/>
      <w:sz w:val="32"/>
      <w:szCs w:val="36"/>
    </w:rPr>
  </w:style>
  <w:style w:type="paragraph" w:styleId="a9">
    <w:name w:val="Body Text Indent"/>
    <w:basedOn w:val="a"/>
    <w:link w:val="Char1"/>
    <w:rsid w:val="00DA6076"/>
    <w:pPr>
      <w:ind w:firstLine="630"/>
    </w:pPr>
    <w:rPr>
      <w:rFonts w:ascii="仿宋_GB2312" w:eastAsia="仿宋_GB2312"/>
      <w:sz w:val="32"/>
    </w:rPr>
  </w:style>
  <w:style w:type="character" w:customStyle="1" w:styleId="Char1">
    <w:name w:val="正文文本缩进 Char"/>
    <w:basedOn w:val="a0"/>
    <w:link w:val="a9"/>
    <w:rsid w:val="00DA6076"/>
    <w:rPr>
      <w:rFonts w:ascii="仿宋_GB2312" w:eastAsia="仿宋_GB2312" w:hAnsi="Times New Roman" w:cs="Times New Roman"/>
      <w:sz w:val="32"/>
      <w:szCs w:val="20"/>
    </w:rPr>
  </w:style>
  <w:style w:type="paragraph" w:customStyle="1" w:styleId="p0">
    <w:name w:val="p0"/>
    <w:basedOn w:val="a"/>
    <w:rsid w:val="00DA6076"/>
    <w:pPr>
      <w:widowControl/>
    </w:pPr>
    <w:rPr>
      <w:kern w:val="0"/>
      <w:szCs w:val="21"/>
    </w:rPr>
  </w:style>
  <w:style w:type="paragraph" w:customStyle="1" w:styleId="Char2">
    <w:name w:val="Char"/>
    <w:basedOn w:val="a"/>
    <w:rsid w:val="00DA6076"/>
    <w:pPr>
      <w:widowControl/>
      <w:spacing w:after="160" w:line="240" w:lineRule="exact"/>
      <w:jc w:val="left"/>
    </w:pPr>
    <w:rPr>
      <w:rFonts w:ascii="Verdana" w:eastAsia="仿宋_GB2312" w:hAnsi="Verdana"/>
      <w:kern w:val="0"/>
      <w:sz w:val="20"/>
      <w:lang w:eastAsia="en-US"/>
    </w:rPr>
  </w:style>
  <w:style w:type="paragraph" w:styleId="21">
    <w:name w:val="toc 2"/>
    <w:basedOn w:val="a"/>
    <w:next w:val="a"/>
    <w:semiHidden/>
    <w:rsid w:val="00DA6076"/>
    <w:pPr>
      <w:ind w:leftChars="200" w:left="420"/>
    </w:pPr>
    <w:rPr>
      <w:szCs w:val="24"/>
    </w:rPr>
  </w:style>
  <w:style w:type="paragraph" w:styleId="31">
    <w:name w:val="Body Text Indent 3"/>
    <w:basedOn w:val="a"/>
    <w:link w:val="3Char1"/>
    <w:rsid w:val="00DA6076"/>
    <w:pPr>
      <w:spacing w:line="560" w:lineRule="exact"/>
      <w:ind w:left="924" w:hanging="924"/>
    </w:pPr>
    <w:rPr>
      <w:rFonts w:ascii="仿宋_GB2312" w:eastAsia="仿宋_GB2312"/>
      <w:sz w:val="32"/>
    </w:rPr>
  </w:style>
  <w:style w:type="character" w:customStyle="1" w:styleId="3Char1">
    <w:name w:val="正文文本缩进 3 Char"/>
    <w:basedOn w:val="a0"/>
    <w:link w:val="31"/>
    <w:rsid w:val="00DA6076"/>
    <w:rPr>
      <w:rFonts w:ascii="仿宋_GB2312" w:eastAsia="仿宋_GB2312" w:hAnsi="Times New Roman" w:cs="Times New Roman"/>
      <w:sz w:val="32"/>
      <w:szCs w:val="20"/>
    </w:rPr>
  </w:style>
  <w:style w:type="paragraph" w:styleId="aa">
    <w:name w:val="Balloon Text"/>
    <w:basedOn w:val="a"/>
    <w:link w:val="Char3"/>
    <w:semiHidden/>
    <w:rsid w:val="00DA6076"/>
    <w:rPr>
      <w:sz w:val="18"/>
      <w:szCs w:val="18"/>
    </w:rPr>
  </w:style>
  <w:style w:type="character" w:customStyle="1" w:styleId="Char3">
    <w:name w:val="批注框文本 Char"/>
    <w:basedOn w:val="a0"/>
    <w:link w:val="aa"/>
    <w:semiHidden/>
    <w:rsid w:val="00DA6076"/>
    <w:rPr>
      <w:rFonts w:ascii="Times New Roman" w:eastAsia="宋体" w:hAnsi="Times New Roman" w:cs="Times New Roman"/>
      <w:sz w:val="18"/>
      <w:szCs w:val="18"/>
    </w:rPr>
  </w:style>
  <w:style w:type="paragraph" w:styleId="ab">
    <w:name w:val="Date"/>
    <w:basedOn w:val="a"/>
    <w:next w:val="a"/>
    <w:link w:val="Char4"/>
    <w:rsid w:val="00DA6076"/>
    <w:rPr>
      <w:rFonts w:ascii="仿宋_GB2312" w:eastAsia="仿宋_GB2312"/>
      <w:sz w:val="32"/>
    </w:rPr>
  </w:style>
  <w:style w:type="character" w:customStyle="1" w:styleId="Char4">
    <w:name w:val="日期 Char"/>
    <w:basedOn w:val="a0"/>
    <w:link w:val="ab"/>
    <w:rsid w:val="00DA6076"/>
    <w:rPr>
      <w:rFonts w:ascii="仿宋_GB2312" w:eastAsia="仿宋_GB2312" w:hAnsi="Times New Roman" w:cs="Times New Roman"/>
      <w:sz w:val="32"/>
      <w:szCs w:val="20"/>
    </w:rPr>
  </w:style>
  <w:style w:type="paragraph" w:styleId="ac">
    <w:name w:val="caption"/>
    <w:basedOn w:val="a"/>
    <w:next w:val="a"/>
    <w:qFormat/>
    <w:rsid w:val="00DA6076"/>
    <w:pPr>
      <w:spacing w:before="152" w:after="160"/>
    </w:pPr>
    <w:rPr>
      <w:rFonts w:ascii="Arial" w:eastAsia="黑体" w:hAnsi="Arial"/>
    </w:rPr>
  </w:style>
  <w:style w:type="paragraph" w:styleId="ad">
    <w:name w:val="Document Map"/>
    <w:basedOn w:val="a"/>
    <w:link w:val="Char5"/>
    <w:semiHidden/>
    <w:rsid w:val="00DA6076"/>
    <w:pPr>
      <w:shd w:val="clear" w:color="auto" w:fill="000080"/>
    </w:pPr>
  </w:style>
  <w:style w:type="character" w:customStyle="1" w:styleId="Char5">
    <w:name w:val="文档结构图 Char"/>
    <w:basedOn w:val="a0"/>
    <w:link w:val="ad"/>
    <w:semiHidden/>
    <w:rsid w:val="00DA6076"/>
    <w:rPr>
      <w:rFonts w:ascii="Times New Roman" w:eastAsia="宋体" w:hAnsi="Times New Roman" w:cs="Times New Roman"/>
      <w:szCs w:val="20"/>
      <w:shd w:val="clear" w:color="auto" w:fill="000080"/>
    </w:rPr>
  </w:style>
  <w:style w:type="paragraph" w:styleId="ae">
    <w:name w:val="Body Text"/>
    <w:basedOn w:val="a"/>
    <w:link w:val="Char6"/>
    <w:rsid w:val="00DA6076"/>
    <w:pPr>
      <w:spacing w:line="540" w:lineRule="exact"/>
    </w:pPr>
    <w:rPr>
      <w:rFonts w:ascii="仿宋_GB2312" w:eastAsia="仿宋_GB2312"/>
      <w:sz w:val="30"/>
    </w:rPr>
  </w:style>
  <w:style w:type="character" w:customStyle="1" w:styleId="Char6">
    <w:name w:val="正文文本 Char"/>
    <w:basedOn w:val="a0"/>
    <w:link w:val="ae"/>
    <w:rsid w:val="00DA6076"/>
    <w:rPr>
      <w:rFonts w:ascii="仿宋_GB2312" w:eastAsia="仿宋_GB2312" w:hAnsi="Times New Roman" w:cs="Times New Roman"/>
      <w:sz w:val="30"/>
      <w:szCs w:val="20"/>
    </w:rPr>
  </w:style>
  <w:style w:type="paragraph" w:customStyle="1" w:styleId="pa-2">
    <w:name w:val="pa-2"/>
    <w:basedOn w:val="a"/>
    <w:rsid w:val="00DA6076"/>
    <w:pPr>
      <w:widowControl/>
      <w:spacing w:before="100" w:beforeAutospacing="1" w:after="100" w:afterAutospacing="1"/>
      <w:jc w:val="left"/>
    </w:pPr>
    <w:rPr>
      <w:rFonts w:ascii="宋体" w:hAnsi="宋体" w:cs="宋体"/>
      <w:kern w:val="0"/>
      <w:sz w:val="24"/>
    </w:rPr>
  </w:style>
  <w:style w:type="paragraph" w:styleId="af">
    <w:name w:val="Normal (Web)"/>
    <w:basedOn w:val="a"/>
    <w:rsid w:val="00DA6076"/>
    <w:pPr>
      <w:widowControl/>
      <w:spacing w:before="100" w:beforeAutospacing="1" w:after="100" w:afterAutospacing="1"/>
      <w:jc w:val="left"/>
    </w:pPr>
    <w:rPr>
      <w:kern w:val="0"/>
      <w:sz w:val="24"/>
    </w:rPr>
  </w:style>
  <w:style w:type="paragraph" w:styleId="af0">
    <w:name w:val="table of figures"/>
    <w:basedOn w:val="a"/>
    <w:next w:val="a"/>
    <w:semiHidden/>
    <w:rsid w:val="00DA6076"/>
    <w:pPr>
      <w:ind w:leftChars="200" w:hangingChars="200" w:hanging="200"/>
    </w:pPr>
    <w:rPr>
      <w:szCs w:val="24"/>
    </w:rPr>
  </w:style>
  <w:style w:type="paragraph" w:styleId="af1">
    <w:name w:val="Plain Text"/>
    <w:basedOn w:val="a"/>
    <w:link w:val="Char7"/>
    <w:rsid w:val="00DA6076"/>
    <w:rPr>
      <w:rFonts w:ascii="宋体" w:hAnsi="Courier New"/>
      <w:szCs w:val="24"/>
    </w:rPr>
  </w:style>
  <w:style w:type="character" w:customStyle="1" w:styleId="Char7">
    <w:name w:val="纯文本 Char"/>
    <w:basedOn w:val="a0"/>
    <w:link w:val="af1"/>
    <w:rsid w:val="00DA6076"/>
    <w:rPr>
      <w:rFonts w:ascii="宋体" w:eastAsia="宋体" w:hAnsi="Courier New" w:cs="Times New Roman"/>
      <w:szCs w:val="24"/>
    </w:rPr>
  </w:style>
  <w:style w:type="paragraph" w:styleId="af2">
    <w:name w:val="Normal Indent"/>
    <w:basedOn w:val="a"/>
    <w:rsid w:val="00DA6076"/>
    <w:pPr>
      <w:ind w:firstLine="420"/>
    </w:pPr>
  </w:style>
  <w:style w:type="paragraph" w:styleId="HTML">
    <w:name w:val="HTML Preformatted"/>
    <w:basedOn w:val="a"/>
    <w:link w:val="HTMLChar"/>
    <w:rsid w:val="00DA60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DA6076"/>
    <w:rPr>
      <w:rFonts w:ascii="Arial" w:eastAsia="宋体" w:hAnsi="Arial" w:cs="Arial"/>
      <w:kern w:val="0"/>
      <w:sz w:val="24"/>
      <w:szCs w:val="24"/>
    </w:rPr>
  </w:style>
  <w:style w:type="paragraph" w:styleId="22">
    <w:name w:val="Body Text 2"/>
    <w:basedOn w:val="a"/>
    <w:link w:val="2Char1"/>
    <w:rsid w:val="00DA6076"/>
    <w:pPr>
      <w:ind w:right="-334"/>
    </w:pPr>
    <w:rPr>
      <w:rFonts w:ascii="宋体"/>
      <w:sz w:val="30"/>
    </w:rPr>
  </w:style>
  <w:style w:type="character" w:customStyle="1" w:styleId="2Char1">
    <w:name w:val="正文文本 2 Char"/>
    <w:basedOn w:val="a0"/>
    <w:link w:val="22"/>
    <w:rsid w:val="00DA6076"/>
    <w:rPr>
      <w:rFonts w:ascii="宋体" w:eastAsia="宋体" w:hAnsi="Times New Roman" w:cs="Times New Roman"/>
      <w:sz w:val="30"/>
      <w:szCs w:val="20"/>
    </w:rPr>
  </w:style>
  <w:style w:type="paragraph" w:styleId="10">
    <w:name w:val="toc 1"/>
    <w:basedOn w:val="a"/>
    <w:next w:val="a"/>
    <w:semiHidden/>
    <w:rsid w:val="00DA6076"/>
    <w:pPr>
      <w:tabs>
        <w:tab w:val="right" w:leader="dot" w:pos="8297"/>
      </w:tabs>
    </w:pPr>
    <w:rPr>
      <w:rFonts w:eastAsia="黑体" w:hAnsi="宋体"/>
      <w:bCs/>
      <w:color w:val="000000"/>
      <w:kern w:val="0"/>
      <w:sz w:val="32"/>
      <w:szCs w:val="36"/>
    </w:rPr>
  </w:style>
  <w:style w:type="paragraph" w:customStyle="1" w:styleId="af3">
    <w:name w:val="a"/>
    <w:basedOn w:val="a"/>
    <w:rsid w:val="00DA6076"/>
    <w:pPr>
      <w:widowControl/>
      <w:spacing w:before="100" w:beforeAutospacing="1" w:after="100" w:afterAutospacing="1"/>
      <w:jc w:val="left"/>
    </w:pPr>
    <w:rPr>
      <w:rFonts w:ascii="宋体" w:hAnsi="宋体" w:cs="宋体"/>
      <w:kern w:val="0"/>
      <w:sz w:val="24"/>
      <w:szCs w:val="24"/>
    </w:rPr>
  </w:style>
  <w:style w:type="paragraph" w:customStyle="1" w:styleId="GB2312GB2312">
    <w:name w:val="样式 (西文) 仿宋_GB2312 (中文) 仿宋_GB2312"/>
    <w:basedOn w:val="a"/>
    <w:semiHidden/>
    <w:rsid w:val="00DA6076"/>
    <w:pPr>
      <w:adjustRightInd w:val="0"/>
      <w:snapToGrid w:val="0"/>
      <w:spacing w:afterLines="100" w:after="100" w:line="300" w:lineRule="auto"/>
      <w:ind w:firstLineChars="200" w:firstLine="200"/>
    </w:pPr>
    <w:rPr>
      <w:rFonts w:ascii="仿宋_GB2312" w:eastAsia="仿宋_GB2312"/>
      <w:sz w:val="28"/>
      <w:szCs w:val="30"/>
    </w:rPr>
  </w:style>
  <w:style w:type="paragraph" w:customStyle="1" w:styleId="CharCharCharCharCharCharChar">
    <w:name w:val="Char Char Char Char Char Char Char"/>
    <w:basedOn w:val="a"/>
    <w:rsid w:val="00DA6076"/>
    <w:rPr>
      <w:szCs w:val="24"/>
    </w:rPr>
  </w:style>
  <w:style w:type="paragraph" w:styleId="af4">
    <w:name w:val="List Paragraph"/>
    <w:basedOn w:val="a"/>
    <w:qFormat/>
    <w:rsid w:val="00DA6076"/>
    <w:pPr>
      <w:ind w:firstLineChars="200" w:firstLine="420"/>
    </w:pPr>
    <w:rPr>
      <w:rFonts w:ascii="Calibri" w:hAnsi="Calibri"/>
      <w:szCs w:val="24"/>
    </w:rPr>
  </w:style>
  <w:style w:type="paragraph" w:customStyle="1" w:styleId="CharCharCharChar">
    <w:name w:val=" Char Char Char Char"/>
    <w:basedOn w:val="a"/>
    <w:rsid w:val="00DA6076"/>
    <w:rPr>
      <w:rFonts w:ascii="仿宋_GB2312" w:eastAsia="仿宋_GB2312"/>
      <w:b/>
      <w:sz w:val="32"/>
      <w:szCs w:val="32"/>
    </w:rPr>
  </w:style>
  <w:style w:type="paragraph" w:customStyle="1" w:styleId="2TimesNewRoman">
    <w:name w:val="正文首行缩进 2 + Times New Roman"/>
    <w:basedOn w:val="a"/>
    <w:rsid w:val="00DA6076"/>
    <w:pPr>
      <w:tabs>
        <w:tab w:val="left" w:pos="0"/>
        <w:tab w:val="left" w:pos="870"/>
        <w:tab w:val="left" w:pos="1680"/>
        <w:tab w:val="left" w:pos="3150"/>
      </w:tabs>
      <w:autoSpaceDE w:val="0"/>
      <w:autoSpaceDN w:val="0"/>
      <w:spacing w:line="360" w:lineRule="auto"/>
      <w:ind w:firstLineChars="200" w:firstLine="600"/>
      <w:jc w:val="left"/>
    </w:pPr>
    <w:rPr>
      <w:rFonts w:eastAsia="仿宋_GB2312"/>
      <w:kern w:val="0"/>
      <w:sz w:val="30"/>
      <w:szCs w:val="24"/>
    </w:rPr>
  </w:style>
  <w:style w:type="paragraph" w:customStyle="1" w:styleId="CharCharCharCharCharChar">
    <w:name w:val="Char Char Char Char Char Char"/>
    <w:basedOn w:val="ad"/>
    <w:rsid w:val="00DA6076"/>
  </w:style>
  <w:style w:type="paragraph" w:customStyle="1" w:styleId="CharCharCharCharCharCharCharCharCharCharCharCharCharCharCharCharCharCharCharCharCharCharCharCharCharCharCharCharCharCharCharCharCharCharCharChar">
    <w:name w:val=" Char Char Char Char Char Char Char Char Char Char Char Char Char Char Char Char Char Char Char Char Char Char Char Char Char Char Char Char Char Char Char Char Char Char Char Char"/>
    <w:basedOn w:val="a"/>
    <w:rsid w:val="00DA6076"/>
    <w:pPr>
      <w:widowControl/>
      <w:spacing w:after="160" w:line="240" w:lineRule="exact"/>
      <w:jc w:val="left"/>
    </w:pPr>
    <w:rPr>
      <w:rFonts w:ascii="Verdana" w:hAnsi="Verdana"/>
      <w:kern w:val="0"/>
      <w:sz w:val="20"/>
      <w:lang w:eastAsia="en-US"/>
    </w:rPr>
  </w:style>
  <w:style w:type="paragraph" w:customStyle="1" w:styleId="CharCharCharChar0">
    <w:name w:val="Char Char Char Char"/>
    <w:basedOn w:val="a"/>
    <w:rsid w:val="00DA6076"/>
    <w:rPr>
      <w:rFonts w:ascii="仿宋_GB2312" w:eastAsia="仿宋_GB2312"/>
      <w:b/>
      <w:sz w:val="32"/>
      <w:szCs w:val="32"/>
    </w:rPr>
  </w:style>
  <w:style w:type="paragraph" w:customStyle="1" w:styleId="xl30">
    <w:name w:val="xl30"/>
    <w:basedOn w:val="a"/>
    <w:rsid w:val="00DA6076"/>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Cs w:val="21"/>
    </w:rPr>
  </w:style>
  <w:style w:type="table" w:styleId="af5">
    <w:name w:val="Table Grid"/>
    <w:basedOn w:val="a1"/>
    <w:rsid w:val="00DA607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8">
    <w:name w:val="结束语 Char"/>
    <w:link w:val="af6"/>
    <w:rsid w:val="00DA6076"/>
    <w:rPr>
      <w:rFonts w:ascii="Calibri" w:eastAsia="宋体" w:hAnsi="Calibri"/>
    </w:rPr>
  </w:style>
  <w:style w:type="paragraph" w:styleId="af6">
    <w:name w:val="Closing"/>
    <w:basedOn w:val="a"/>
    <w:link w:val="Char8"/>
    <w:rsid w:val="00DA6076"/>
    <w:pPr>
      <w:ind w:leftChars="2100" w:left="100"/>
    </w:pPr>
    <w:rPr>
      <w:rFonts w:ascii="Calibri" w:hAnsi="Calibri" w:cstheme="minorBidi"/>
      <w:szCs w:val="22"/>
    </w:rPr>
  </w:style>
  <w:style w:type="character" w:customStyle="1" w:styleId="Char10">
    <w:name w:val="结束语 Char1"/>
    <w:basedOn w:val="a0"/>
    <w:uiPriority w:val="99"/>
    <w:semiHidden/>
    <w:rsid w:val="00DA6076"/>
    <w:rPr>
      <w:rFonts w:ascii="Times New Roman" w:eastAsia="宋体" w:hAnsi="Times New Roman" w:cs="Times New Roman"/>
      <w:szCs w:val="20"/>
    </w:rPr>
  </w:style>
  <w:style w:type="character" w:customStyle="1" w:styleId="Char9">
    <w:name w:val="批注主题 Char"/>
    <w:link w:val="af7"/>
    <w:rsid w:val="00DA6076"/>
    <w:rPr>
      <w:rFonts w:ascii="Calibri" w:eastAsia="宋体" w:hAnsi="Calibri"/>
      <w:b/>
      <w:bCs/>
    </w:rPr>
  </w:style>
  <w:style w:type="paragraph" w:styleId="af8">
    <w:name w:val="annotation text"/>
    <w:basedOn w:val="a"/>
    <w:link w:val="Chara"/>
    <w:semiHidden/>
    <w:unhideWhenUsed/>
    <w:rsid w:val="00DA6076"/>
    <w:pPr>
      <w:jc w:val="left"/>
    </w:pPr>
  </w:style>
  <w:style w:type="character" w:customStyle="1" w:styleId="Chara">
    <w:name w:val="批注文字 Char"/>
    <w:basedOn w:val="a0"/>
    <w:link w:val="af8"/>
    <w:rsid w:val="00DA6076"/>
    <w:rPr>
      <w:rFonts w:ascii="Times New Roman" w:eastAsia="宋体" w:hAnsi="Times New Roman" w:cs="Times New Roman"/>
      <w:szCs w:val="20"/>
    </w:rPr>
  </w:style>
  <w:style w:type="paragraph" w:styleId="af7">
    <w:name w:val="annotation subject"/>
    <w:basedOn w:val="af8"/>
    <w:next w:val="af8"/>
    <w:link w:val="Char9"/>
    <w:rsid w:val="00DA6076"/>
    <w:rPr>
      <w:rFonts w:ascii="Calibri" w:hAnsi="Calibri" w:cstheme="minorBidi"/>
      <w:b/>
      <w:bCs/>
      <w:szCs w:val="22"/>
    </w:rPr>
  </w:style>
  <w:style w:type="character" w:customStyle="1" w:styleId="Char11">
    <w:name w:val="批注主题 Char1"/>
    <w:basedOn w:val="Chara"/>
    <w:uiPriority w:val="99"/>
    <w:semiHidden/>
    <w:rsid w:val="00DA6076"/>
    <w:rPr>
      <w:rFonts w:ascii="Times New Roman" w:eastAsia="宋体" w:hAnsi="Times New Roman" w:cs="Times New Roman"/>
      <w:b/>
      <w:bCs/>
      <w:szCs w:val="20"/>
    </w:rPr>
  </w:style>
  <w:style w:type="character" w:customStyle="1" w:styleId="Charb">
    <w:name w:val="称呼 Char"/>
    <w:link w:val="af9"/>
    <w:rsid w:val="00DA6076"/>
    <w:rPr>
      <w:rFonts w:ascii="Calibri" w:eastAsia="宋体" w:hAnsi="Calibri"/>
    </w:rPr>
  </w:style>
  <w:style w:type="paragraph" w:styleId="af9">
    <w:name w:val="Salutation"/>
    <w:basedOn w:val="a"/>
    <w:next w:val="a"/>
    <w:link w:val="Charb"/>
    <w:rsid w:val="00DA6076"/>
    <w:rPr>
      <w:rFonts w:ascii="Calibri" w:hAnsi="Calibri" w:cstheme="minorBidi"/>
      <w:szCs w:val="22"/>
    </w:rPr>
  </w:style>
  <w:style w:type="character" w:customStyle="1" w:styleId="Char12">
    <w:name w:val="称呼 Char1"/>
    <w:basedOn w:val="a0"/>
    <w:uiPriority w:val="99"/>
    <w:semiHidden/>
    <w:rsid w:val="00DA6076"/>
    <w:rPr>
      <w:rFonts w:ascii="Times New Roman" w:eastAsia="宋体" w:hAnsi="Times New Roman" w:cs="Times New Roman"/>
      <w:szCs w:val="20"/>
    </w:rPr>
  </w:style>
  <w:style w:type="character" w:customStyle="1" w:styleId="Charc">
    <w:name w:val="注释标题 Char"/>
    <w:link w:val="afa"/>
    <w:rsid w:val="00DA6076"/>
    <w:rPr>
      <w:rFonts w:ascii="Calibri" w:eastAsia="宋体" w:hAnsi="Calibri"/>
    </w:rPr>
  </w:style>
  <w:style w:type="paragraph" w:styleId="afa">
    <w:name w:val="Note Heading"/>
    <w:basedOn w:val="a"/>
    <w:next w:val="a"/>
    <w:link w:val="Charc"/>
    <w:rsid w:val="00DA6076"/>
    <w:pPr>
      <w:jc w:val="center"/>
    </w:pPr>
    <w:rPr>
      <w:rFonts w:ascii="Calibri" w:hAnsi="Calibri" w:cstheme="minorBidi"/>
      <w:szCs w:val="22"/>
    </w:rPr>
  </w:style>
  <w:style w:type="character" w:customStyle="1" w:styleId="Char13">
    <w:name w:val="注释标题 Char1"/>
    <w:basedOn w:val="a0"/>
    <w:uiPriority w:val="99"/>
    <w:semiHidden/>
    <w:rsid w:val="00DA6076"/>
    <w:rPr>
      <w:rFonts w:ascii="Times New Roman" w:eastAsia="宋体" w:hAnsi="Times New Roman" w:cs="Times New Roman"/>
      <w:szCs w:val="20"/>
    </w:rPr>
  </w:style>
  <w:style w:type="character" w:customStyle="1" w:styleId="Chard">
    <w:name w:val="脚注文本 Char"/>
    <w:link w:val="afb"/>
    <w:rsid w:val="00DA6076"/>
    <w:rPr>
      <w:rFonts w:ascii="Calibri" w:eastAsia="宋体" w:hAnsi="Calibri"/>
      <w:sz w:val="18"/>
      <w:szCs w:val="18"/>
    </w:rPr>
  </w:style>
  <w:style w:type="paragraph" w:styleId="afb">
    <w:name w:val="footnote text"/>
    <w:basedOn w:val="a"/>
    <w:link w:val="Chard"/>
    <w:rsid w:val="00DA6076"/>
    <w:pPr>
      <w:snapToGrid w:val="0"/>
      <w:jc w:val="left"/>
    </w:pPr>
    <w:rPr>
      <w:rFonts w:ascii="Calibri" w:hAnsi="Calibri" w:cstheme="minorBidi"/>
      <w:sz w:val="18"/>
      <w:szCs w:val="18"/>
    </w:rPr>
  </w:style>
  <w:style w:type="character" w:customStyle="1" w:styleId="Char14">
    <w:name w:val="脚注文本 Char1"/>
    <w:basedOn w:val="a0"/>
    <w:uiPriority w:val="99"/>
    <w:semiHidden/>
    <w:rsid w:val="00DA6076"/>
    <w:rPr>
      <w:rFonts w:ascii="Times New Roman" w:eastAsia="宋体" w:hAnsi="Times New Roman" w:cs="Times New Roman"/>
      <w:sz w:val="18"/>
      <w:szCs w:val="18"/>
    </w:rPr>
  </w:style>
  <w:style w:type="character" w:customStyle="1" w:styleId="Chare">
    <w:name w:val="明显引用 Char"/>
    <w:link w:val="afc"/>
    <w:rsid w:val="00DA6076"/>
    <w:rPr>
      <w:rFonts w:ascii="Calibri" w:eastAsia="宋体" w:hAnsi="Calibri"/>
      <w:i/>
      <w:iCs/>
      <w:color w:val="4472C4"/>
    </w:rPr>
  </w:style>
  <w:style w:type="paragraph" w:styleId="afc">
    <w:name w:val="Intense Quote"/>
    <w:basedOn w:val="a"/>
    <w:next w:val="a"/>
    <w:link w:val="Chare"/>
    <w:qFormat/>
    <w:rsid w:val="00DA6076"/>
    <w:pPr>
      <w:pBdr>
        <w:top w:val="single" w:sz="4" w:space="10" w:color="4472C4"/>
        <w:bottom w:val="single" w:sz="4" w:space="10" w:color="4472C4"/>
      </w:pBdr>
      <w:spacing w:before="360" w:after="360"/>
      <w:ind w:left="864" w:right="864"/>
      <w:jc w:val="center"/>
    </w:pPr>
    <w:rPr>
      <w:rFonts w:ascii="Calibri" w:hAnsi="Calibri" w:cstheme="minorBidi"/>
      <w:i/>
      <w:iCs/>
      <w:color w:val="4472C4"/>
      <w:szCs w:val="22"/>
    </w:rPr>
  </w:style>
  <w:style w:type="character" w:customStyle="1" w:styleId="Char15">
    <w:name w:val="明显引用 Char1"/>
    <w:basedOn w:val="a0"/>
    <w:uiPriority w:val="30"/>
    <w:rsid w:val="00DA6076"/>
    <w:rPr>
      <w:rFonts w:ascii="Times New Roman" w:eastAsia="宋体" w:hAnsi="Times New Roman" w:cs="Times New Roman"/>
      <w:b/>
      <w:bCs/>
      <w:i/>
      <w:iCs/>
      <w:color w:val="4F81BD" w:themeColor="accent1"/>
      <w:szCs w:val="20"/>
    </w:rPr>
  </w:style>
  <w:style w:type="character" w:customStyle="1" w:styleId="Charf">
    <w:name w:val="宏文本 Char"/>
    <w:link w:val="afd"/>
    <w:rsid w:val="00DA6076"/>
    <w:rPr>
      <w:rFonts w:ascii="Courier New" w:eastAsia="Times New Roman" w:hAnsi="Courier New"/>
      <w:sz w:val="24"/>
      <w:szCs w:val="24"/>
    </w:rPr>
  </w:style>
  <w:style w:type="paragraph" w:styleId="afd">
    <w:name w:val="macro"/>
    <w:link w:val="Charf"/>
    <w:rsid w:val="00DA6076"/>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Times New Roman" w:hAnsi="Courier New"/>
      <w:sz w:val="24"/>
      <w:szCs w:val="24"/>
    </w:rPr>
  </w:style>
  <w:style w:type="character" w:customStyle="1" w:styleId="Char16">
    <w:name w:val="宏文本 Char1"/>
    <w:basedOn w:val="a0"/>
    <w:uiPriority w:val="99"/>
    <w:semiHidden/>
    <w:rsid w:val="00DA6076"/>
    <w:rPr>
      <w:rFonts w:ascii="Courier New" w:eastAsia="宋体" w:hAnsi="Courier New" w:cs="Courier New"/>
      <w:sz w:val="24"/>
      <w:szCs w:val="24"/>
    </w:rPr>
  </w:style>
  <w:style w:type="character" w:customStyle="1" w:styleId="HTMLChar0">
    <w:name w:val="HTML 地址 Char"/>
    <w:link w:val="HTML0"/>
    <w:rsid w:val="00DA6076"/>
    <w:rPr>
      <w:rFonts w:ascii="Calibri" w:eastAsia="宋体" w:hAnsi="Calibri"/>
      <w:i/>
      <w:iCs/>
    </w:rPr>
  </w:style>
  <w:style w:type="paragraph" w:styleId="HTML0">
    <w:name w:val="HTML Address"/>
    <w:basedOn w:val="a"/>
    <w:link w:val="HTMLChar0"/>
    <w:rsid w:val="00DA6076"/>
    <w:rPr>
      <w:rFonts w:ascii="Calibri" w:hAnsi="Calibri" w:cstheme="minorBidi"/>
      <w:i/>
      <w:iCs/>
      <w:szCs w:val="22"/>
    </w:rPr>
  </w:style>
  <w:style w:type="character" w:customStyle="1" w:styleId="HTMLChar1">
    <w:name w:val="HTML 地址 Char1"/>
    <w:basedOn w:val="a0"/>
    <w:uiPriority w:val="99"/>
    <w:semiHidden/>
    <w:rsid w:val="00DA6076"/>
    <w:rPr>
      <w:rFonts w:ascii="Times New Roman" w:eastAsia="宋体" w:hAnsi="Times New Roman" w:cs="Times New Roman"/>
      <w:i/>
      <w:iCs/>
      <w:szCs w:val="20"/>
    </w:rPr>
  </w:style>
  <w:style w:type="character" w:customStyle="1" w:styleId="Charf0">
    <w:name w:val="正文首行缩进 Char"/>
    <w:basedOn w:val="Char6"/>
    <w:link w:val="afe"/>
    <w:rsid w:val="00DA6076"/>
    <w:rPr>
      <w:rFonts w:ascii="仿宋_GB2312" w:eastAsia="仿宋_GB2312" w:hAnsi="Times New Roman" w:cs="Times New Roman"/>
      <w:sz w:val="30"/>
      <w:szCs w:val="20"/>
    </w:rPr>
  </w:style>
  <w:style w:type="paragraph" w:styleId="afe">
    <w:name w:val="Body Text First Indent"/>
    <w:basedOn w:val="ae"/>
    <w:link w:val="Charf0"/>
    <w:rsid w:val="00DA6076"/>
    <w:pPr>
      <w:spacing w:after="120" w:line="240" w:lineRule="auto"/>
      <w:ind w:firstLineChars="100" w:firstLine="420"/>
    </w:pPr>
  </w:style>
  <w:style w:type="character" w:customStyle="1" w:styleId="Char17">
    <w:name w:val="正文首行缩进 Char1"/>
    <w:basedOn w:val="Char6"/>
    <w:uiPriority w:val="99"/>
    <w:semiHidden/>
    <w:rsid w:val="00DA6076"/>
    <w:rPr>
      <w:rFonts w:ascii="仿宋_GB2312" w:eastAsia="仿宋_GB2312" w:hAnsi="Times New Roman" w:cs="Times New Roman"/>
      <w:sz w:val="30"/>
      <w:szCs w:val="20"/>
    </w:rPr>
  </w:style>
  <w:style w:type="character" w:customStyle="1" w:styleId="Charf1">
    <w:name w:val="标题 Char"/>
    <w:link w:val="aff"/>
    <w:rsid w:val="00DA6076"/>
    <w:rPr>
      <w:rFonts w:ascii="等线 Light" w:eastAsia="宋体" w:hAnsi="等线 Light"/>
      <w:b/>
      <w:bCs/>
      <w:sz w:val="32"/>
      <w:szCs w:val="32"/>
    </w:rPr>
  </w:style>
  <w:style w:type="paragraph" w:styleId="aff">
    <w:name w:val="Title"/>
    <w:basedOn w:val="a"/>
    <w:next w:val="a"/>
    <w:link w:val="Charf1"/>
    <w:qFormat/>
    <w:rsid w:val="00DA6076"/>
    <w:pPr>
      <w:spacing w:before="240" w:after="60"/>
      <w:jc w:val="center"/>
      <w:outlineLvl w:val="0"/>
    </w:pPr>
    <w:rPr>
      <w:rFonts w:ascii="等线 Light" w:hAnsi="等线 Light" w:cstheme="minorBidi"/>
      <w:b/>
      <w:bCs/>
      <w:sz w:val="32"/>
      <w:szCs w:val="32"/>
    </w:rPr>
  </w:style>
  <w:style w:type="character" w:customStyle="1" w:styleId="Char18">
    <w:name w:val="标题 Char1"/>
    <w:basedOn w:val="a0"/>
    <w:uiPriority w:val="10"/>
    <w:rsid w:val="00DA6076"/>
    <w:rPr>
      <w:rFonts w:asciiTheme="majorHAnsi" w:eastAsia="宋体" w:hAnsiTheme="majorHAnsi" w:cstheme="majorBidi"/>
      <w:b/>
      <w:bCs/>
      <w:sz w:val="32"/>
      <w:szCs w:val="32"/>
    </w:rPr>
  </w:style>
  <w:style w:type="character" w:customStyle="1" w:styleId="Charf2">
    <w:name w:val="电子邮件签名 Char"/>
    <w:link w:val="aff0"/>
    <w:rsid w:val="00DA6076"/>
    <w:rPr>
      <w:rFonts w:ascii="Calibri" w:eastAsia="宋体" w:hAnsi="Calibri"/>
    </w:rPr>
  </w:style>
  <w:style w:type="paragraph" w:styleId="aff0">
    <w:name w:val="E-mail Signature"/>
    <w:basedOn w:val="a"/>
    <w:link w:val="Charf2"/>
    <w:rsid w:val="00DA6076"/>
    <w:rPr>
      <w:rFonts w:ascii="Calibri" w:hAnsi="Calibri" w:cstheme="minorBidi"/>
      <w:szCs w:val="22"/>
    </w:rPr>
  </w:style>
  <w:style w:type="character" w:customStyle="1" w:styleId="Char19">
    <w:name w:val="电子邮件签名 Char1"/>
    <w:basedOn w:val="a0"/>
    <w:uiPriority w:val="99"/>
    <w:semiHidden/>
    <w:rsid w:val="00DA6076"/>
    <w:rPr>
      <w:rFonts w:ascii="Times New Roman" w:eastAsia="宋体" w:hAnsi="Times New Roman" w:cs="Times New Roman"/>
      <w:szCs w:val="20"/>
    </w:rPr>
  </w:style>
  <w:style w:type="character" w:customStyle="1" w:styleId="Charf3">
    <w:name w:val="尾注文本 Char"/>
    <w:link w:val="aff1"/>
    <w:rsid w:val="00DA6076"/>
    <w:rPr>
      <w:rFonts w:ascii="Calibri" w:eastAsia="宋体" w:hAnsi="Calibri"/>
    </w:rPr>
  </w:style>
  <w:style w:type="paragraph" w:styleId="aff1">
    <w:name w:val="endnote text"/>
    <w:basedOn w:val="a"/>
    <w:link w:val="Charf3"/>
    <w:rsid w:val="00DA6076"/>
    <w:pPr>
      <w:snapToGrid w:val="0"/>
      <w:jc w:val="left"/>
    </w:pPr>
    <w:rPr>
      <w:rFonts w:ascii="Calibri" w:hAnsi="Calibri" w:cstheme="minorBidi"/>
      <w:szCs w:val="22"/>
    </w:rPr>
  </w:style>
  <w:style w:type="character" w:customStyle="1" w:styleId="Char1a">
    <w:name w:val="尾注文本 Char1"/>
    <w:basedOn w:val="a0"/>
    <w:uiPriority w:val="99"/>
    <w:semiHidden/>
    <w:rsid w:val="00DA6076"/>
    <w:rPr>
      <w:rFonts w:ascii="Times New Roman" w:eastAsia="宋体" w:hAnsi="Times New Roman" w:cs="Times New Roman"/>
      <w:szCs w:val="20"/>
    </w:rPr>
  </w:style>
  <w:style w:type="character" w:customStyle="1" w:styleId="Charf4">
    <w:name w:val="副标题 Char"/>
    <w:link w:val="aff2"/>
    <w:rsid w:val="00DA6076"/>
    <w:rPr>
      <w:rFonts w:ascii="等线 Light" w:eastAsia="宋体" w:hAnsi="等线 Light"/>
      <w:b/>
      <w:bCs/>
      <w:kern w:val="28"/>
      <w:sz w:val="32"/>
      <w:szCs w:val="32"/>
    </w:rPr>
  </w:style>
  <w:style w:type="paragraph" w:styleId="aff2">
    <w:name w:val="Subtitle"/>
    <w:basedOn w:val="a"/>
    <w:next w:val="a"/>
    <w:link w:val="Charf4"/>
    <w:qFormat/>
    <w:rsid w:val="00DA6076"/>
    <w:pPr>
      <w:spacing w:before="240" w:after="60" w:line="312" w:lineRule="auto"/>
      <w:jc w:val="center"/>
      <w:outlineLvl w:val="1"/>
    </w:pPr>
    <w:rPr>
      <w:rFonts w:ascii="等线 Light" w:hAnsi="等线 Light" w:cstheme="minorBidi"/>
      <w:b/>
      <w:bCs/>
      <w:kern w:val="28"/>
      <w:sz w:val="32"/>
      <w:szCs w:val="32"/>
    </w:rPr>
  </w:style>
  <w:style w:type="character" w:customStyle="1" w:styleId="Char1b">
    <w:name w:val="副标题 Char1"/>
    <w:basedOn w:val="a0"/>
    <w:uiPriority w:val="11"/>
    <w:rsid w:val="00DA6076"/>
    <w:rPr>
      <w:rFonts w:asciiTheme="majorHAnsi" w:eastAsia="宋体" w:hAnsiTheme="majorHAnsi" w:cstheme="majorBidi"/>
      <w:b/>
      <w:bCs/>
      <w:kern w:val="28"/>
      <w:sz w:val="32"/>
      <w:szCs w:val="32"/>
    </w:rPr>
  </w:style>
  <w:style w:type="character" w:customStyle="1" w:styleId="Charf5">
    <w:name w:val="签名 Char"/>
    <w:link w:val="aff3"/>
    <w:rsid w:val="00DA6076"/>
    <w:rPr>
      <w:rFonts w:ascii="Calibri" w:eastAsia="宋体" w:hAnsi="Calibri"/>
    </w:rPr>
  </w:style>
  <w:style w:type="paragraph" w:styleId="aff3">
    <w:name w:val="Signature"/>
    <w:basedOn w:val="a"/>
    <w:link w:val="Charf5"/>
    <w:rsid w:val="00DA6076"/>
    <w:pPr>
      <w:ind w:leftChars="2100" w:left="100"/>
    </w:pPr>
    <w:rPr>
      <w:rFonts w:ascii="Calibri" w:hAnsi="Calibri" w:cstheme="minorBidi"/>
      <w:szCs w:val="22"/>
    </w:rPr>
  </w:style>
  <w:style w:type="character" w:customStyle="1" w:styleId="Char1c">
    <w:name w:val="签名 Char1"/>
    <w:basedOn w:val="a0"/>
    <w:uiPriority w:val="99"/>
    <w:semiHidden/>
    <w:rsid w:val="00DA6076"/>
    <w:rPr>
      <w:rFonts w:ascii="Times New Roman" w:eastAsia="宋体" w:hAnsi="Times New Roman" w:cs="Times New Roman"/>
      <w:szCs w:val="20"/>
    </w:rPr>
  </w:style>
  <w:style w:type="character" w:customStyle="1" w:styleId="Charf6">
    <w:name w:val="信息标题 Char"/>
    <w:link w:val="aff4"/>
    <w:rsid w:val="00DA6076"/>
    <w:rPr>
      <w:rFonts w:ascii="等线 Light" w:eastAsia="等线 Light" w:hAnsi="等线 Light"/>
      <w:sz w:val="24"/>
      <w:szCs w:val="24"/>
      <w:shd w:val="pct20" w:color="auto" w:fill="auto"/>
    </w:rPr>
  </w:style>
  <w:style w:type="paragraph" w:styleId="aff4">
    <w:name w:val="Message Header"/>
    <w:basedOn w:val="a"/>
    <w:link w:val="Charf6"/>
    <w:rsid w:val="00DA607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等线 Light" w:eastAsia="等线 Light" w:hAnsi="等线 Light" w:cstheme="minorBidi"/>
      <w:sz w:val="24"/>
      <w:szCs w:val="24"/>
      <w:shd w:val="pct20" w:color="auto" w:fill="auto"/>
    </w:rPr>
  </w:style>
  <w:style w:type="character" w:customStyle="1" w:styleId="Char1d">
    <w:name w:val="信息标题 Char1"/>
    <w:basedOn w:val="a0"/>
    <w:uiPriority w:val="99"/>
    <w:semiHidden/>
    <w:rsid w:val="00DA6076"/>
    <w:rPr>
      <w:rFonts w:asciiTheme="majorHAnsi" w:eastAsiaTheme="majorEastAsia" w:hAnsiTheme="majorHAnsi" w:cstheme="majorBidi"/>
      <w:sz w:val="24"/>
      <w:szCs w:val="24"/>
      <w:shd w:val="pct20" w:color="auto" w:fill="auto"/>
    </w:rPr>
  </w:style>
  <w:style w:type="character" w:customStyle="1" w:styleId="Charf7">
    <w:name w:val="引用 Char"/>
    <w:link w:val="aff5"/>
    <w:rsid w:val="00DA6076"/>
    <w:rPr>
      <w:rFonts w:ascii="Calibri" w:eastAsia="宋体" w:hAnsi="Calibri"/>
      <w:i/>
      <w:iCs/>
      <w:color w:val="404040"/>
    </w:rPr>
  </w:style>
  <w:style w:type="paragraph" w:styleId="aff5">
    <w:name w:val="Quote"/>
    <w:basedOn w:val="a"/>
    <w:next w:val="a"/>
    <w:link w:val="Charf7"/>
    <w:qFormat/>
    <w:rsid w:val="00DA6076"/>
    <w:pPr>
      <w:spacing w:before="200" w:after="160"/>
      <w:ind w:left="864" w:right="864"/>
      <w:jc w:val="center"/>
    </w:pPr>
    <w:rPr>
      <w:rFonts w:ascii="Calibri" w:hAnsi="Calibri" w:cstheme="minorBidi"/>
      <w:i/>
      <w:iCs/>
      <w:color w:val="404040"/>
      <w:szCs w:val="22"/>
    </w:rPr>
  </w:style>
  <w:style w:type="character" w:customStyle="1" w:styleId="Char1e">
    <w:name w:val="引用 Char1"/>
    <w:basedOn w:val="a0"/>
    <w:uiPriority w:val="29"/>
    <w:rsid w:val="00DA6076"/>
    <w:rPr>
      <w:rFonts w:ascii="Times New Roman" w:eastAsia="宋体" w:hAnsi="Times New Roman" w:cs="Times New Roman"/>
      <w:i/>
      <w:iCs/>
      <w:color w:val="000000" w:themeColor="text1"/>
      <w:szCs w:val="20"/>
    </w:rPr>
  </w:style>
  <w:style w:type="character" w:customStyle="1" w:styleId="2Char2">
    <w:name w:val="正文首行缩进 2 Char"/>
    <w:basedOn w:val="Char1"/>
    <w:link w:val="23"/>
    <w:rsid w:val="00DA6076"/>
    <w:rPr>
      <w:rFonts w:ascii="仿宋_GB2312" w:eastAsia="仿宋_GB2312" w:hAnsi="Times New Roman" w:cs="Times New Roman"/>
      <w:sz w:val="32"/>
      <w:szCs w:val="20"/>
    </w:rPr>
  </w:style>
  <w:style w:type="paragraph" w:styleId="23">
    <w:name w:val="Body Text First Indent 2"/>
    <w:basedOn w:val="a9"/>
    <w:link w:val="2Char2"/>
    <w:rsid w:val="00DA6076"/>
    <w:pPr>
      <w:spacing w:after="120"/>
      <w:ind w:leftChars="200" w:left="420" w:firstLineChars="200" w:firstLine="420"/>
    </w:pPr>
  </w:style>
  <w:style w:type="character" w:customStyle="1" w:styleId="2Char10">
    <w:name w:val="正文首行缩进 2 Char1"/>
    <w:basedOn w:val="Char1"/>
    <w:uiPriority w:val="99"/>
    <w:semiHidden/>
    <w:rsid w:val="00DA6076"/>
    <w:rPr>
      <w:rFonts w:ascii="仿宋_GB2312"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639</Words>
  <Characters>3645</Characters>
  <Application>Microsoft Office Word</Application>
  <DocSecurity>0</DocSecurity>
  <Lines>30</Lines>
  <Paragraphs>8</Paragraphs>
  <ScaleCrop>false</ScaleCrop>
  <Company>Microsoft</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2019-05-13T07:59:00Z</dcterms:created>
  <dcterms:modified xsi:type="dcterms:W3CDTF">2019-05-13T07:59:00Z</dcterms:modified>
</cp:coreProperties>
</file>